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267" w:rsidRPr="00A01267" w:rsidRDefault="00A01267" w:rsidP="00A01267">
      <w:pPr>
        <w:widowControl w:val="0"/>
        <w:autoSpaceDE w:val="0"/>
        <w:autoSpaceDN w:val="0"/>
        <w:adjustRightInd w:val="0"/>
        <w:jc w:val="both"/>
        <w:rPr>
          <w:rFonts w:asciiTheme="majorHAnsi" w:hAnsiTheme="majorHAnsi" w:cs="OpenSans-Bold"/>
          <w:b/>
          <w:bCs/>
          <w:sz w:val="20"/>
          <w:szCs w:val="26"/>
        </w:rPr>
      </w:pPr>
      <w:r w:rsidRPr="00A01267">
        <w:rPr>
          <w:rFonts w:asciiTheme="majorHAnsi" w:hAnsiTheme="majorHAnsi" w:cs="OpenSans-Bold"/>
          <w:b/>
          <w:bCs/>
          <w:sz w:val="20"/>
          <w:szCs w:val="26"/>
        </w:rPr>
        <w:t>PRIVACY POLICY</w:t>
      </w:r>
    </w:p>
    <w:p w:rsidR="00A01267" w:rsidRPr="00A01267" w:rsidRDefault="00A01267" w:rsidP="00A01267">
      <w:pPr>
        <w:widowControl w:val="0"/>
        <w:autoSpaceDE w:val="0"/>
        <w:autoSpaceDN w:val="0"/>
        <w:adjustRightInd w:val="0"/>
        <w:jc w:val="both"/>
        <w:rPr>
          <w:rFonts w:asciiTheme="majorHAnsi" w:hAnsiTheme="majorHAnsi" w:cs="OpenSans"/>
          <w:sz w:val="20"/>
          <w:szCs w:val="26"/>
        </w:rPr>
      </w:pPr>
      <w:r w:rsidRPr="00A01267">
        <w:rPr>
          <w:rFonts w:asciiTheme="majorHAnsi" w:hAnsiTheme="majorHAnsi" w:cs="OpenSans"/>
          <w:sz w:val="20"/>
          <w:szCs w:val="26"/>
        </w:rPr>
        <w:t xml:space="preserve">This policy applies to information held about clients and prospective clients, suppliers and prospective suppliers, contacts and all other persons about whom </w:t>
      </w:r>
      <w:r>
        <w:rPr>
          <w:rFonts w:asciiTheme="majorHAnsi" w:hAnsiTheme="majorHAnsi" w:cs="OpenSans"/>
          <w:sz w:val="20"/>
          <w:szCs w:val="26"/>
        </w:rPr>
        <w:t>POROMPOMPERO</w:t>
      </w:r>
      <w:r w:rsidRPr="00A01267">
        <w:rPr>
          <w:rFonts w:asciiTheme="majorHAnsi" w:hAnsiTheme="majorHAnsi" w:cs="OpenSans"/>
          <w:sz w:val="20"/>
          <w:szCs w:val="26"/>
        </w:rPr>
        <w:t xml:space="preserve"> holds information. By ‘information,’ we mean personal information about you that we collect, use, share and store. In this policy, “we,” “us,” and “our” means </w:t>
      </w:r>
      <w:r>
        <w:rPr>
          <w:rFonts w:asciiTheme="majorHAnsi" w:hAnsiTheme="majorHAnsi" w:cs="OpenSans"/>
          <w:sz w:val="20"/>
          <w:szCs w:val="26"/>
        </w:rPr>
        <w:t xml:space="preserve">POROMPOMPERO, Vanessa </w:t>
      </w:r>
      <w:proofErr w:type="spellStart"/>
      <w:r>
        <w:rPr>
          <w:rFonts w:asciiTheme="majorHAnsi" w:hAnsiTheme="majorHAnsi" w:cs="OpenSans"/>
          <w:sz w:val="20"/>
          <w:szCs w:val="26"/>
        </w:rPr>
        <w:t>Nicolaï</w:t>
      </w:r>
      <w:proofErr w:type="spellEnd"/>
      <w:r w:rsidRPr="00A01267">
        <w:rPr>
          <w:rFonts w:asciiTheme="majorHAnsi" w:hAnsiTheme="majorHAnsi" w:cs="OpenSans"/>
          <w:sz w:val="20"/>
          <w:szCs w:val="26"/>
        </w:rPr>
        <w:t xml:space="preserve"> is a company regi</w:t>
      </w:r>
      <w:r>
        <w:rPr>
          <w:rFonts w:asciiTheme="majorHAnsi" w:hAnsiTheme="majorHAnsi" w:cs="OpenSans"/>
          <w:sz w:val="20"/>
          <w:szCs w:val="26"/>
        </w:rPr>
        <w:t>stered in Belgium with No BE0505</w:t>
      </w:r>
      <w:r w:rsidRPr="00A01267">
        <w:rPr>
          <w:rFonts w:asciiTheme="majorHAnsi" w:hAnsiTheme="majorHAnsi" w:cs="OpenSans"/>
          <w:sz w:val="20"/>
          <w:szCs w:val="26"/>
        </w:rPr>
        <w:t>.</w:t>
      </w:r>
      <w:r>
        <w:rPr>
          <w:rFonts w:asciiTheme="majorHAnsi" w:hAnsiTheme="majorHAnsi" w:cs="OpenSans"/>
          <w:sz w:val="20"/>
          <w:szCs w:val="26"/>
        </w:rPr>
        <w:t>906</w:t>
      </w:r>
      <w:r w:rsidRPr="00A01267">
        <w:rPr>
          <w:rFonts w:asciiTheme="majorHAnsi" w:hAnsiTheme="majorHAnsi" w:cs="OpenSans"/>
          <w:sz w:val="20"/>
          <w:szCs w:val="26"/>
        </w:rPr>
        <w:t>.</w:t>
      </w:r>
      <w:r>
        <w:rPr>
          <w:rFonts w:asciiTheme="majorHAnsi" w:hAnsiTheme="majorHAnsi" w:cs="OpenSans"/>
          <w:sz w:val="20"/>
          <w:szCs w:val="26"/>
        </w:rPr>
        <w:t>072</w:t>
      </w:r>
      <w:r w:rsidRPr="00A01267">
        <w:rPr>
          <w:rFonts w:asciiTheme="majorHAnsi" w:hAnsiTheme="majorHAnsi" w:cs="OpenSans"/>
          <w:sz w:val="20"/>
          <w:szCs w:val="26"/>
        </w:rPr>
        <w:t xml:space="preserve">. “You” means the individual or company or organization to </w:t>
      </w:r>
      <w:proofErr w:type="gramStart"/>
      <w:r w:rsidRPr="00A01267">
        <w:rPr>
          <w:rFonts w:asciiTheme="majorHAnsi" w:hAnsiTheme="majorHAnsi" w:cs="OpenSans"/>
          <w:sz w:val="20"/>
          <w:szCs w:val="26"/>
        </w:rPr>
        <w:t>whom</w:t>
      </w:r>
      <w:proofErr w:type="gramEnd"/>
      <w:r w:rsidRPr="00A01267">
        <w:rPr>
          <w:rFonts w:asciiTheme="majorHAnsi" w:hAnsiTheme="majorHAnsi" w:cs="OpenSans"/>
          <w:sz w:val="20"/>
          <w:szCs w:val="26"/>
        </w:rPr>
        <w:t xml:space="preserve"> the information relates.</w:t>
      </w:r>
    </w:p>
    <w:p w:rsidR="00A01267" w:rsidRPr="00A01267" w:rsidRDefault="00A01267" w:rsidP="00A01267">
      <w:pPr>
        <w:widowControl w:val="0"/>
        <w:autoSpaceDE w:val="0"/>
        <w:autoSpaceDN w:val="0"/>
        <w:adjustRightInd w:val="0"/>
        <w:jc w:val="both"/>
        <w:rPr>
          <w:rFonts w:asciiTheme="majorHAnsi" w:hAnsiTheme="majorHAnsi" w:cs="OpenSans"/>
          <w:sz w:val="20"/>
          <w:szCs w:val="26"/>
        </w:rPr>
      </w:pPr>
      <w:r w:rsidRPr="00A01267">
        <w:rPr>
          <w:rFonts w:asciiTheme="majorHAnsi" w:hAnsiTheme="majorHAnsi" w:cs="OpenSans"/>
          <w:sz w:val="20"/>
          <w:szCs w:val="26"/>
        </w:rPr>
        <w:t> </w:t>
      </w:r>
    </w:p>
    <w:p w:rsidR="00A01267" w:rsidRPr="00A01267" w:rsidRDefault="00A01267" w:rsidP="00A01267">
      <w:pPr>
        <w:widowControl w:val="0"/>
        <w:autoSpaceDE w:val="0"/>
        <w:autoSpaceDN w:val="0"/>
        <w:adjustRightInd w:val="0"/>
        <w:jc w:val="both"/>
        <w:rPr>
          <w:rFonts w:asciiTheme="majorHAnsi" w:hAnsiTheme="majorHAnsi" w:cs="OpenSans-Bold"/>
          <w:b/>
          <w:bCs/>
          <w:sz w:val="20"/>
          <w:szCs w:val="30"/>
        </w:rPr>
      </w:pPr>
      <w:r w:rsidRPr="00A01267">
        <w:rPr>
          <w:rFonts w:asciiTheme="majorHAnsi" w:hAnsiTheme="majorHAnsi" w:cs="OpenSans-Bold"/>
          <w:b/>
          <w:bCs/>
          <w:sz w:val="20"/>
          <w:szCs w:val="30"/>
        </w:rPr>
        <w:t>CHANGES TO THIS POLICY</w:t>
      </w:r>
    </w:p>
    <w:p w:rsidR="00A01267" w:rsidRPr="00A01267" w:rsidRDefault="00A01267" w:rsidP="00A01267">
      <w:pPr>
        <w:widowControl w:val="0"/>
        <w:autoSpaceDE w:val="0"/>
        <w:autoSpaceDN w:val="0"/>
        <w:adjustRightInd w:val="0"/>
        <w:jc w:val="both"/>
        <w:rPr>
          <w:rFonts w:asciiTheme="majorHAnsi" w:hAnsiTheme="majorHAnsi" w:cs="OpenSans"/>
          <w:sz w:val="20"/>
          <w:szCs w:val="26"/>
        </w:rPr>
      </w:pPr>
      <w:r w:rsidRPr="00A01267">
        <w:rPr>
          <w:rFonts w:asciiTheme="majorHAnsi" w:hAnsiTheme="majorHAnsi" w:cs="OpenSans"/>
          <w:sz w:val="20"/>
          <w:szCs w:val="26"/>
        </w:rPr>
        <w:t>Any changes we make to our policy in the future will be noticed to you by e-mail.</w:t>
      </w:r>
    </w:p>
    <w:p w:rsidR="00A01267" w:rsidRPr="00A01267" w:rsidRDefault="00A01267" w:rsidP="00A01267">
      <w:pPr>
        <w:widowControl w:val="0"/>
        <w:autoSpaceDE w:val="0"/>
        <w:autoSpaceDN w:val="0"/>
        <w:adjustRightInd w:val="0"/>
        <w:jc w:val="both"/>
        <w:rPr>
          <w:rFonts w:asciiTheme="majorHAnsi" w:hAnsiTheme="majorHAnsi" w:cs="OpenSans"/>
          <w:sz w:val="20"/>
          <w:szCs w:val="26"/>
        </w:rPr>
      </w:pPr>
      <w:r w:rsidRPr="00A01267">
        <w:rPr>
          <w:rFonts w:asciiTheme="majorHAnsi" w:hAnsiTheme="majorHAnsi" w:cs="OpenSans"/>
          <w:sz w:val="20"/>
          <w:szCs w:val="26"/>
        </w:rPr>
        <w:t>Our pr</w:t>
      </w:r>
      <w:r>
        <w:rPr>
          <w:rFonts w:asciiTheme="majorHAnsi" w:hAnsiTheme="majorHAnsi" w:cs="OpenSans"/>
          <w:sz w:val="20"/>
          <w:szCs w:val="26"/>
        </w:rPr>
        <w:t>ivacy notice was last updated 28</w:t>
      </w:r>
      <w:r w:rsidRPr="00A01267">
        <w:rPr>
          <w:rFonts w:asciiTheme="majorHAnsi" w:hAnsiTheme="majorHAnsi" w:cs="OpenSans"/>
          <w:sz w:val="20"/>
          <w:szCs w:val="26"/>
        </w:rPr>
        <w:t xml:space="preserve"> May 2018.</w:t>
      </w:r>
    </w:p>
    <w:p w:rsidR="00A01267" w:rsidRPr="00A01267" w:rsidRDefault="00A01267" w:rsidP="00A01267">
      <w:pPr>
        <w:widowControl w:val="0"/>
        <w:autoSpaceDE w:val="0"/>
        <w:autoSpaceDN w:val="0"/>
        <w:adjustRightInd w:val="0"/>
        <w:jc w:val="both"/>
        <w:rPr>
          <w:rFonts w:asciiTheme="majorHAnsi" w:hAnsiTheme="majorHAnsi" w:cs="OpenSans"/>
          <w:sz w:val="20"/>
          <w:szCs w:val="26"/>
        </w:rPr>
      </w:pPr>
      <w:r w:rsidRPr="00A01267">
        <w:rPr>
          <w:rFonts w:asciiTheme="majorHAnsi" w:hAnsiTheme="majorHAnsi" w:cs="OpenSans"/>
          <w:sz w:val="20"/>
          <w:szCs w:val="26"/>
        </w:rPr>
        <w:t> </w:t>
      </w:r>
    </w:p>
    <w:p w:rsidR="00A01267" w:rsidRPr="00A01267" w:rsidRDefault="00A01267" w:rsidP="00A01267">
      <w:pPr>
        <w:widowControl w:val="0"/>
        <w:autoSpaceDE w:val="0"/>
        <w:autoSpaceDN w:val="0"/>
        <w:adjustRightInd w:val="0"/>
        <w:jc w:val="both"/>
        <w:rPr>
          <w:rFonts w:asciiTheme="majorHAnsi" w:hAnsiTheme="majorHAnsi" w:cs="OpenSans-Bold"/>
          <w:b/>
          <w:bCs/>
          <w:sz w:val="20"/>
          <w:szCs w:val="30"/>
        </w:rPr>
      </w:pPr>
      <w:r w:rsidRPr="00A01267">
        <w:rPr>
          <w:rFonts w:asciiTheme="majorHAnsi" w:hAnsiTheme="majorHAnsi" w:cs="OpenSans-Bold"/>
          <w:b/>
          <w:bCs/>
          <w:sz w:val="20"/>
          <w:szCs w:val="30"/>
        </w:rPr>
        <w:t>YOUR RIGHTS</w:t>
      </w:r>
    </w:p>
    <w:p w:rsidR="00A01267" w:rsidRPr="00A01267" w:rsidRDefault="00A01267" w:rsidP="00A01267">
      <w:pPr>
        <w:widowControl w:val="0"/>
        <w:numPr>
          <w:ilvl w:val="0"/>
          <w:numId w:val="1"/>
        </w:numPr>
        <w:tabs>
          <w:tab w:val="left" w:pos="220"/>
          <w:tab w:val="left" w:pos="720"/>
        </w:tabs>
        <w:autoSpaceDE w:val="0"/>
        <w:autoSpaceDN w:val="0"/>
        <w:adjustRightInd w:val="0"/>
        <w:ind w:hanging="720"/>
        <w:jc w:val="both"/>
        <w:rPr>
          <w:rFonts w:asciiTheme="majorHAnsi" w:hAnsiTheme="majorHAnsi" w:cs="OpenSans"/>
          <w:sz w:val="20"/>
          <w:szCs w:val="26"/>
        </w:rPr>
      </w:pPr>
      <w:proofErr w:type="gramStart"/>
      <w:r w:rsidRPr="00A01267">
        <w:rPr>
          <w:rFonts w:asciiTheme="majorHAnsi" w:hAnsiTheme="majorHAnsi" w:cs="OpenSans"/>
          <w:sz w:val="20"/>
          <w:szCs w:val="26"/>
        </w:rPr>
        <w:t>to</w:t>
      </w:r>
      <w:proofErr w:type="gramEnd"/>
      <w:r w:rsidRPr="00A01267">
        <w:rPr>
          <w:rFonts w:asciiTheme="majorHAnsi" w:hAnsiTheme="majorHAnsi" w:cs="OpenSans"/>
          <w:sz w:val="20"/>
          <w:szCs w:val="26"/>
        </w:rPr>
        <w:t xml:space="preserve"> request access to or a copy of any personal data which we hold about you;</w:t>
      </w:r>
    </w:p>
    <w:p w:rsidR="00A01267" w:rsidRPr="00A01267" w:rsidRDefault="00A01267" w:rsidP="00A01267">
      <w:pPr>
        <w:widowControl w:val="0"/>
        <w:numPr>
          <w:ilvl w:val="0"/>
          <w:numId w:val="1"/>
        </w:numPr>
        <w:tabs>
          <w:tab w:val="left" w:pos="220"/>
          <w:tab w:val="left" w:pos="720"/>
        </w:tabs>
        <w:autoSpaceDE w:val="0"/>
        <w:autoSpaceDN w:val="0"/>
        <w:adjustRightInd w:val="0"/>
        <w:ind w:hanging="720"/>
        <w:jc w:val="both"/>
        <w:rPr>
          <w:rFonts w:asciiTheme="majorHAnsi" w:hAnsiTheme="majorHAnsi" w:cs="OpenSans"/>
          <w:sz w:val="20"/>
          <w:szCs w:val="26"/>
        </w:rPr>
      </w:pPr>
      <w:proofErr w:type="gramStart"/>
      <w:r w:rsidRPr="00A01267">
        <w:rPr>
          <w:rFonts w:asciiTheme="majorHAnsi" w:hAnsiTheme="majorHAnsi" w:cs="OpenSans"/>
          <w:sz w:val="20"/>
          <w:szCs w:val="26"/>
        </w:rPr>
        <w:t>to</w:t>
      </w:r>
      <w:proofErr w:type="gramEnd"/>
      <w:r w:rsidRPr="00A01267">
        <w:rPr>
          <w:rFonts w:asciiTheme="majorHAnsi" w:hAnsiTheme="majorHAnsi" w:cs="OpenSans"/>
          <w:sz w:val="20"/>
          <w:szCs w:val="26"/>
        </w:rPr>
        <w:t xml:space="preserve"> rectification of your personal data, if you consider that the information we are holding is inaccurate;</w:t>
      </w:r>
    </w:p>
    <w:p w:rsidR="00A01267" w:rsidRPr="00A01267" w:rsidRDefault="00A01267" w:rsidP="00A01267">
      <w:pPr>
        <w:widowControl w:val="0"/>
        <w:numPr>
          <w:ilvl w:val="0"/>
          <w:numId w:val="1"/>
        </w:numPr>
        <w:tabs>
          <w:tab w:val="left" w:pos="220"/>
          <w:tab w:val="left" w:pos="720"/>
        </w:tabs>
        <w:autoSpaceDE w:val="0"/>
        <w:autoSpaceDN w:val="0"/>
        <w:adjustRightInd w:val="0"/>
        <w:ind w:hanging="720"/>
        <w:jc w:val="both"/>
        <w:rPr>
          <w:rFonts w:asciiTheme="majorHAnsi" w:hAnsiTheme="majorHAnsi" w:cs="OpenSans"/>
          <w:sz w:val="20"/>
          <w:szCs w:val="26"/>
        </w:rPr>
      </w:pPr>
      <w:proofErr w:type="gramStart"/>
      <w:r w:rsidRPr="00A01267">
        <w:rPr>
          <w:rFonts w:asciiTheme="majorHAnsi" w:hAnsiTheme="majorHAnsi" w:cs="OpenSans"/>
          <w:sz w:val="20"/>
          <w:szCs w:val="26"/>
        </w:rPr>
        <w:t>to</w:t>
      </w:r>
      <w:proofErr w:type="gramEnd"/>
      <w:r w:rsidRPr="00A01267">
        <w:rPr>
          <w:rFonts w:asciiTheme="majorHAnsi" w:hAnsiTheme="majorHAnsi" w:cs="OpenSans"/>
          <w:sz w:val="20"/>
          <w:szCs w:val="26"/>
        </w:rPr>
        <w:t xml:space="preserve"> ask us to delete your personal data, if you consider that we do not have the right to hold it;</w:t>
      </w:r>
    </w:p>
    <w:p w:rsidR="00A01267" w:rsidRPr="00A01267" w:rsidRDefault="00A01267" w:rsidP="00A01267">
      <w:pPr>
        <w:widowControl w:val="0"/>
        <w:numPr>
          <w:ilvl w:val="0"/>
          <w:numId w:val="1"/>
        </w:numPr>
        <w:tabs>
          <w:tab w:val="left" w:pos="220"/>
          <w:tab w:val="left" w:pos="720"/>
        </w:tabs>
        <w:autoSpaceDE w:val="0"/>
        <w:autoSpaceDN w:val="0"/>
        <w:adjustRightInd w:val="0"/>
        <w:ind w:hanging="720"/>
        <w:jc w:val="both"/>
        <w:rPr>
          <w:rFonts w:asciiTheme="majorHAnsi" w:hAnsiTheme="majorHAnsi" w:cs="OpenSans"/>
          <w:sz w:val="20"/>
          <w:szCs w:val="26"/>
        </w:rPr>
      </w:pPr>
      <w:proofErr w:type="gramStart"/>
      <w:r w:rsidRPr="00A01267">
        <w:rPr>
          <w:rFonts w:asciiTheme="majorHAnsi" w:hAnsiTheme="majorHAnsi" w:cs="OpenSans"/>
          <w:sz w:val="20"/>
          <w:szCs w:val="26"/>
        </w:rPr>
        <w:t>to</w:t>
      </w:r>
      <w:proofErr w:type="gramEnd"/>
      <w:r w:rsidRPr="00A01267">
        <w:rPr>
          <w:rFonts w:asciiTheme="majorHAnsi" w:hAnsiTheme="majorHAnsi" w:cs="OpenSans"/>
          <w:sz w:val="20"/>
          <w:szCs w:val="26"/>
        </w:rPr>
        <w:t xml:space="preserve"> withdraw consent to our processing of your personal data (to the extent such processing is based on previously obtained consent);</w:t>
      </w:r>
    </w:p>
    <w:p w:rsidR="00A01267" w:rsidRPr="00A01267" w:rsidRDefault="00A01267" w:rsidP="00A01267">
      <w:pPr>
        <w:widowControl w:val="0"/>
        <w:numPr>
          <w:ilvl w:val="0"/>
          <w:numId w:val="1"/>
        </w:numPr>
        <w:tabs>
          <w:tab w:val="left" w:pos="220"/>
          <w:tab w:val="left" w:pos="720"/>
        </w:tabs>
        <w:autoSpaceDE w:val="0"/>
        <w:autoSpaceDN w:val="0"/>
        <w:adjustRightInd w:val="0"/>
        <w:ind w:hanging="720"/>
        <w:jc w:val="both"/>
        <w:rPr>
          <w:rFonts w:asciiTheme="majorHAnsi" w:hAnsiTheme="majorHAnsi" w:cs="OpenSans"/>
          <w:sz w:val="20"/>
          <w:szCs w:val="26"/>
        </w:rPr>
      </w:pPr>
      <w:proofErr w:type="gramStart"/>
      <w:r w:rsidRPr="00A01267">
        <w:rPr>
          <w:rFonts w:asciiTheme="majorHAnsi" w:hAnsiTheme="majorHAnsi" w:cs="OpenSans"/>
          <w:sz w:val="20"/>
          <w:szCs w:val="26"/>
        </w:rPr>
        <w:t>to</w:t>
      </w:r>
      <w:proofErr w:type="gramEnd"/>
      <w:r w:rsidRPr="00A01267">
        <w:rPr>
          <w:rFonts w:asciiTheme="majorHAnsi" w:hAnsiTheme="majorHAnsi" w:cs="OpenSans"/>
          <w:sz w:val="20"/>
          <w:szCs w:val="26"/>
        </w:rPr>
        <w:t xml:space="preserve"> ask us to stop or start sending you marketing messages as described below in the marketing section;</w:t>
      </w:r>
    </w:p>
    <w:p w:rsidR="00A01267" w:rsidRPr="00A01267" w:rsidRDefault="00A01267" w:rsidP="00A01267">
      <w:pPr>
        <w:widowControl w:val="0"/>
        <w:numPr>
          <w:ilvl w:val="0"/>
          <w:numId w:val="1"/>
        </w:numPr>
        <w:tabs>
          <w:tab w:val="left" w:pos="220"/>
          <w:tab w:val="left" w:pos="720"/>
        </w:tabs>
        <w:autoSpaceDE w:val="0"/>
        <w:autoSpaceDN w:val="0"/>
        <w:adjustRightInd w:val="0"/>
        <w:ind w:hanging="720"/>
        <w:jc w:val="both"/>
        <w:rPr>
          <w:rFonts w:asciiTheme="majorHAnsi" w:hAnsiTheme="majorHAnsi" w:cs="OpenSans"/>
          <w:sz w:val="20"/>
          <w:szCs w:val="26"/>
        </w:rPr>
      </w:pPr>
      <w:proofErr w:type="gramStart"/>
      <w:r w:rsidRPr="00A01267">
        <w:rPr>
          <w:rFonts w:asciiTheme="majorHAnsi" w:hAnsiTheme="majorHAnsi" w:cs="OpenSans"/>
          <w:sz w:val="20"/>
          <w:szCs w:val="26"/>
        </w:rPr>
        <w:t>to</w:t>
      </w:r>
      <w:proofErr w:type="gramEnd"/>
      <w:r w:rsidRPr="00A01267">
        <w:rPr>
          <w:rFonts w:asciiTheme="majorHAnsi" w:hAnsiTheme="majorHAnsi" w:cs="OpenSans"/>
          <w:sz w:val="20"/>
          <w:szCs w:val="26"/>
        </w:rPr>
        <w:t xml:space="preserve"> restrict processing of your personal data;</w:t>
      </w:r>
    </w:p>
    <w:p w:rsidR="00A01267" w:rsidRPr="00A01267" w:rsidRDefault="00A01267" w:rsidP="00A01267">
      <w:pPr>
        <w:widowControl w:val="0"/>
        <w:numPr>
          <w:ilvl w:val="0"/>
          <w:numId w:val="1"/>
        </w:numPr>
        <w:tabs>
          <w:tab w:val="left" w:pos="220"/>
          <w:tab w:val="left" w:pos="720"/>
        </w:tabs>
        <w:autoSpaceDE w:val="0"/>
        <w:autoSpaceDN w:val="0"/>
        <w:adjustRightInd w:val="0"/>
        <w:ind w:hanging="720"/>
        <w:jc w:val="both"/>
        <w:rPr>
          <w:rFonts w:asciiTheme="majorHAnsi" w:hAnsiTheme="majorHAnsi" w:cs="OpenSans"/>
          <w:sz w:val="20"/>
          <w:szCs w:val="26"/>
        </w:rPr>
      </w:pPr>
      <w:proofErr w:type="gramStart"/>
      <w:r w:rsidRPr="00A01267">
        <w:rPr>
          <w:rFonts w:asciiTheme="majorHAnsi" w:hAnsiTheme="majorHAnsi" w:cs="OpenSans"/>
          <w:sz w:val="20"/>
          <w:szCs w:val="26"/>
        </w:rPr>
        <w:t>to</w:t>
      </w:r>
      <w:proofErr w:type="gramEnd"/>
      <w:r w:rsidRPr="00A01267">
        <w:rPr>
          <w:rFonts w:asciiTheme="majorHAnsi" w:hAnsiTheme="majorHAnsi" w:cs="OpenSans"/>
          <w:sz w:val="20"/>
          <w:szCs w:val="26"/>
        </w:rPr>
        <w:t xml:space="preserve"> data portability (moving some of your personal data elsewhere) in certain circumstances;</w:t>
      </w:r>
    </w:p>
    <w:p w:rsidR="00A01267" w:rsidRPr="00A01267" w:rsidRDefault="00A01267" w:rsidP="00A01267">
      <w:pPr>
        <w:widowControl w:val="0"/>
        <w:numPr>
          <w:ilvl w:val="0"/>
          <w:numId w:val="1"/>
        </w:numPr>
        <w:tabs>
          <w:tab w:val="left" w:pos="220"/>
          <w:tab w:val="left" w:pos="720"/>
        </w:tabs>
        <w:autoSpaceDE w:val="0"/>
        <w:autoSpaceDN w:val="0"/>
        <w:adjustRightInd w:val="0"/>
        <w:ind w:hanging="720"/>
        <w:jc w:val="both"/>
        <w:rPr>
          <w:rFonts w:asciiTheme="majorHAnsi" w:hAnsiTheme="majorHAnsi" w:cs="OpenSans"/>
          <w:sz w:val="20"/>
          <w:szCs w:val="26"/>
        </w:rPr>
      </w:pPr>
      <w:proofErr w:type="gramStart"/>
      <w:r w:rsidRPr="00A01267">
        <w:rPr>
          <w:rFonts w:asciiTheme="majorHAnsi" w:hAnsiTheme="majorHAnsi" w:cs="OpenSans"/>
          <w:sz w:val="20"/>
          <w:szCs w:val="26"/>
        </w:rPr>
        <w:t>to</w:t>
      </w:r>
      <w:proofErr w:type="gramEnd"/>
      <w:r w:rsidRPr="00A01267">
        <w:rPr>
          <w:rFonts w:asciiTheme="majorHAnsi" w:hAnsiTheme="majorHAnsi" w:cs="OpenSans"/>
          <w:sz w:val="20"/>
          <w:szCs w:val="26"/>
        </w:rPr>
        <w:t xml:space="preserve"> object to your personal data being processed in certain circumstances; and</w:t>
      </w:r>
    </w:p>
    <w:p w:rsidR="00A01267" w:rsidRPr="00A01267" w:rsidRDefault="00A01267" w:rsidP="00A01267">
      <w:pPr>
        <w:widowControl w:val="0"/>
        <w:numPr>
          <w:ilvl w:val="0"/>
          <w:numId w:val="1"/>
        </w:numPr>
        <w:tabs>
          <w:tab w:val="left" w:pos="220"/>
          <w:tab w:val="left" w:pos="720"/>
        </w:tabs>
        <w:autoSpaceDE w:val="0"/>
        <w:autoSpaceDN w:val="0"/>
        <w:adjustRightInd w:val="0"/>
        <w:ind w:hanging="720"/>
        <w:jc w:val="both"/>
        <w:rPr>
          <w:rFonts w:asciiTheme="majorHAnsi" w:hAnsiTheme="majorHAnsi" w:cs="OpenSans"/>
          <w:sz w:val="20"/>
          <w:szCs w:val="26"/>
        </w:rPr>
      </w:pPr>
      <w:proofErr w:type="gramStart"/>
      <w:r w:rsidRPr="00A01267">
        <w:rPr>
          <w:rFonts w:asciiTheme="majorHAnsi" w:hAnsiTheme="majorHAnsi" w:cs="OpenSans"/>
          <w:sz w:val="20"/>
          <w:szCs w:val="26"/>
        </w:rPr>
        <w:t>to</w:t>
      </w:r>
      <w:proofErr w:type="gramEnd"/>
      <w:r w:rsidRPr="00A01267">
        <w:rPr>
          <w:rFonts w:asciiTheme="majorHAnsi" w:hAnsiTheme="majorHAnsi" w:cs="OpenSans"/>
          <w:sz w:val="20"/>
          <w:szCs w:val="26"/>
        </w:rPr>
        <w:t xml:space="preserve"> not be subject to a decision based on automated processing and to have safe guards put in place if you are being profiled based on your personal data.</w:t>
      </w:r>
    </w:p>
    <w:p w:rsidR="00A01267" w:rsidRDefault="00A01267" w:rsidP="00A01267">
      <w:pPr>
        <w:widowControl w:val="0"/>
        <w:autoSpaceDE w:val="0"/>
        <w:autoSpaceDN w:val="0"/>
        <w:adjustRightInd w:val="0"/>
        <w:jc w:val="both"/>
        <w:rPr>
          <w:rFonts w:asciiTheme="majorHAnsi" w:hAnsiTheme="majorHAnsi" w:cs="OpenSans"/>
          <w:sz w:val="20"/>
          <w:szCs w:val="26"/>
        </w:rPr>
      </w:pPr>
      <w:r w:rsidRPr="00A01267">
        <w:rPr>
          <w:rFonts w:asciiTheme="majorHAnsi" w:hAnsiTheme="majorHAnsi" w:cs="OpenSans"/>
          <w:sz w:val="20"/>
          <w:szCs w:val="26"/>
        </w:rPr>
        <w:t xml:space="preserve">Any request from you for access to or a copy of your personal data must be in writing and we will respond within a reasonable period and in any event within one month in compliance with data protection legislation. We will comply with our legal obligations as regards your rights as a data subject. We aim to ensure that the information we hold about you is accurate at all times. To assist us in ensuring that your information is up to date, do let us know if any of your personal details change at the following email address </w:t>
      </w:r>
      <w:hyperlink r:id="rId5" w:history="1">
        <w:r w:rsidRPr="00B371ED">
          <w:rPr>
            <w:rStyle w:val="Hyperlink"/>
            <w:rFonts w:asciiTheme="majorHAnsi" w:hAnsiTheme="majorHAnsi" w:cs="OpenSans"/>
            <w:sz w:val="20"/>
            <w:szCs w:val="26"/>
          </w:rPr>
          <w:t>porompomperobox@gmail.com</w:t>
        </w:r>
      </w:hyperlink>
      <w:r>
        <w:rPr>
          <w:rFonts w:asciiTheme="majorHAnsi" w:hAnsiTheme="majorHAnsi" w:cs="OpenSans"/>
          <w:sz w:val="20"/>
          <w:szCs w:val="26"/>
        </w:rPr>
        <w:t>.</w:t>
      </w:r>
    </w:p>
    <w:p w:rsidR="00A01267" w:rsidRPr="00A01267" w:rsidRDefault="00A01267" w:rsidP="00A01267">
      <w:pPr>
        <w:widowControl w:val="0"/>
        <w:autoSpaceDE w:val="0"/>
        <w:autoSpaceDN w:val="0"/>
        <w:adjustRightInd w:val="0"/>
        <w:jc w:val="both"/>
        <w:rPr>
          <w:rFonts w:asciiTheme="majorHAnsi" w:hAnsiTheme="majorHAnsi" w:cs="OpenSans"/>
          <w:sz w:val="20"/>
          <w:szCs w:val="26"/>
        </w:rPr>
      </w:pPr>
    </w:p>
    <w:p w:rsidR="00A01267" w:rsidRPr="00A01267" w:rsidRDefault="00A01267" w:rsidP="00A01267">
      <w:pPr>
        <w:widowControl w:val="0"/>
        <w:autoSpaceDE w:val="0"/>
        <w:autoSpaceDN w:val="0"/>
        <w:adjustRightInd w:val="0"/>
        <w:jc w:val="both"/>
        <w:rPr>
          <w:rFonts w:asciiTheme="majorHAnsi" w:hAnsiTheme="majorHAnsi" w:cs="OpenSans-Bold"/>
          <w:b/>
          <w:bCs/>
          <w:sz w:val="20"/>
          <w:szCs w:val="30"/>
        </w:rPr>
      </w:pPr>
      <w:r w:rsidRPr="00A01267">
        <w:rPr>
          <w:rFonts w:asciiTheme="majorHAnsi" w:hAnsiTheme="majorHAnsi" w:cs="OpenSans-Bold"/>
          <w:b/>
          <w:bCs/>
          <w:sz w:val="20"/>
          <w:szCs w:val="30"/>
        </w:rPr>
        <w:t>WHAT WE COLLECT</w:t>
      </w:r>
    </w:p>
    <w:p w:rsidR="00A01267" w:rsidRPr="00A01267" w:rsidRDefault="00A01267" w:rsidP="00A01267">
      <w:pPr>
        <w:widowControl w:val="0"/>
        <w:numPr>
          <w:ilvl w:val="0"/>
          <w:numId w:val="2"/>
        </w:numPr>
        <w:tabs>
          <w:tab w:val="left" w:pos="220"/>
          <w:tab w:val="left" w:pos="720"/>
        </w:tabs>
        <w:autoSpaceDE w:val="0"/>
        <w:autoSpaceDN w:val="0"/>
        <w:adjustRightInd w:val="0"/>
        <w:ind w:hanging="720"/>
        <w:jc w:val="both"/>
        <w:rPr>
          <w:rFonts w:asciiTheme="majorHAnsi" w:hAnsiTheme="majorHAnsi" w:cs="OpenSans"/>
          <w:sz w:val="20"/>
          <w:szCs w:val="26"/>
        </w:rPr>
      </w:pPr>
      <w:proofErr w:type="gramStart"/>
      <w:r w:rsidRPr="00A01267">
        <w:rPr>
          <w:rFonts w:asciiTheme="majorHAnsi" w:hAnsiTheme="majorHAnsi" w:cs="OpenSans"/>
          <w:sz w:val="20"/>
          <w:szCs w:val="26"/>
        </w:rPr>
        <w:t>your</w:t>
      </w:r>
      <w:proofErr w:type="gramEnd"/>
      <w:r w:rsidRPr="00A01267">
        <w:rPr>
          <w:rFonts w:asciiTheme="majorHAnsi" w:hAnsiTheme="majorHAnsi" w:cs="OpenSans"/>
          <w:sz w:val="20"/>
          <w:szCs w:val="26"/>
        </w:rPr>
        <w:t xml:space="preserve"> name;</w:t>
      </w:r>
    </w:p>
    <w:p w:rsidR="00A01267" w:rsidRPr="00A01267" w:rsidRDefault="00A01267" w:rsidP="00A01267">
      <w:pPr>
        <w:widowControl w:val="0"/>
        <w:numPr>
          <w:ilvl w:val="0"/>
          <w:numId w:val="2"/>
        </w:numPr>
        <w:tabs>
          <w:tab w:val="left" w:pos="220"/>
          <w:tab w:val="left" w:pos="720"/>
        </w:tabs>
        <w:autoSpaceDE w:val="0"/>
        <w:autoSpaceDN w:val="0"/>
        <w:adjustRightInd w:val="0"/>
        <w:ind w:hanging="720"/>
        <w:jc w:val="both"/>
        <w:rPr>
          <w:rFonts w:asciiTheme="majorHAnsi" w:hAnsiTheme="majorHAnsi" w:cs="OpenSans"/>
          <w:sz w:val="20"/>
          <w:szCs w:val="26"/>
        </w:rPr>
      </w:pPr>
      <w:proofErr w:type="gramStart"/>
      <w:r w:rsidRPr="00A01267">
        <w:rPr>
          <w:rFonts w:asciiTheme="majorHAnsi" w:hAnsiTheme="majorHAnsi" w:cs="OpenSans"/>
          <w:sz w:val="20"/>
          <w:szCs w:val="26"/>
        </w:rPr>
        <w:t>your</w:t>
      </w:r>
      <w:proofErr w:type="gramEnd"/>
      <w:r w:rsidRPr="00A01267">
        <w:rPr>
          <w:rFonts w:asciiTheme="majorHAnsi" w:hAnsiTheme="majorHAnsi" w:cs="OpenSans"/>
          <w:sz w:val="20"/>
          <w:szCs w:val="26"/>
        </w:rPr>
        <w:t xml:space="preserve"> contact information such as your address, email address and telephone number;</w:t>
      </w:r>
    </w:p>
    <w:p w:rsidR="00A01267" w:rsidRPr="00A01267" w:rsidRDefault="00A01267" w:rsidP="00A01267">
      <w:pPr>
        <w:widowControl w:val="0"/>
        <w:numPr>
          <w:ilvl w:val="0"/>
          <w:numId w:val="2"/>
        </w:numPr>
        <w:tabs>
          <w:tab w:val="left" w:pos="220"/>
          <w:tab w:val="left" w:pos="720"/>
        </w:tabs>
        <w:autoSpaceDE w:val="0"/>
        <w:autoSpaceDN w:val="0"/>
        <w:adjustRightInd w:val="0"/>
        <w:ind w:hanging="720"/>
        <w:jc w:val="both"/>
        <w:rPr>
          <w:rFonts w:asciiTheme="majorHAnsi" w:hAnsiTheme="majorHAnsi" w:cs="OpenSans"/>
          <w:sz w:val="20"/>
          <w:szCs w:val="26"/>
        </w:rPr>
      </w:pPr>
      <w:proofErr w:type="gramStart"/>
      <w:r w:rsidRPr="00A01267">
        <w:rPr>
          <w:rFonts w:asciiTheme="majorHAnsi" w:hAnsiTheme="majorHAnsi" w:cs="OpenSans"/>
          <w:sz w:val="20"/>
          <w:szCs w:val="26"/>
        </w:rPr>
        <w:t>your</w:t>
      </w:r>
      <w:proofErr w:type="gramEnd"/>
      <w:r w:rsidRPr="00A01267">
        <w:rPr>
          <w:rFonts w:asciiTheme="majorHAnsi" w:hAnsiTheme="majorHAnsi" w:cs="OpenSans"/>
          <w:sz w:val="20"/>
          <w:szCs w:val="26"/>
        </w:rPr>
        <w:t xml:space="preserve"> payment details / financial data i.e. your bank name, account number and sort code;</w:t>
      </w:r>
    </w:p>
    <w:p w:rsidR="00A01267" w:rsidRPr="00A01267" w:rsidRDefault="00A01267" w:rsidP="00A01267">
      <w:pPr>
        <w:widowControl w:val="0"/>
        <w:numPr>
          <w:ilvl w:val="0"/>
          <w:numId w:val="2"/>
        </w:numPr>
        <w:tabs>
          <w:tab w:val="left" w:pos="220"/>
          <w:tab w:val="left" w:pos="720"/>
        </w:tabs>
        <w:autoSpaceDE w:val="0"/>
        <w:autoSpaceDN w:val="0"/>
        <w:adjustRightInd w:val="0"/>
        <w:ind w:hanging="720"/>
        <w:jc w:val="both"/>
        <w:rPr>
          <w:rFonts w:asciiTheme="majorHAnsi" w:hAnsiTheme="majorHAnsi" w:cs="OpenSans"/>
          <w:sz w:val="20"/>
          <w:szCs w:val="26"/>
        </w:rPr>
      </w:pPr>
      <w:proofErr w:type="gramStart"/>
      <w:r w:rsidRPr="00A01267">
        <w:rPr>
          <w:rFonts w:asciiTheme="majorHAnsi" w:hAnsiTheme="majorHAnsi" w:cs="OpenSans"/>
          <w:sz w:val="20"/>
          <w:szCs w:val="26"/>
        </w:rPr>
        <w:t>information</w:t>
      </w:r>
      <w:proofErr w:type="gramEnd"/>
      <w:r w:rsidRPr="00A01267">
        <w:rPr>
          <w:rFonts w:asciiTheme="majorHAnsi" w:hAnsiTheme="majorHAnsi" w:cs="OpenSans"/>
          <w:sz w:val="20"/>
          <w:szCs w:val="26"/>
        </w:rPr>
        <w:t xml:space="preserve"> related to your </w:t>
      </w:r>
      <w:r>
        <w:rPr>
          <w:rFonts w:asciiTheme="majorHAnsi" w:hAnsiTheme="majorHAnsi" w:cs="OpenSans"/>
          <w:sz w:val="20"/>
          <w:szCs w:val="26"/>
        </w:rPr>
        <w:t>shopping</w:t>
      </w:r>
      <w:r w:rsidRPr="00A01267">
        <w:rPr>
          <w:rFonts w:asciiTheme="majorHAnsi" w:hAnsiTheme="majorHAnsi" w:cs="OpenSans"/>
          <w:sz w:val="20"/>
          <w:szCs w:val="26"/>
        </w:rPr>
        <w:t xml:space="preserve"> events </w:t>
      </w:r>
      <w:r>
        <w:rPr>
          <w:rFonts w:asciiTheme="majorHAnsi" w:hAnsiTheme="majorHAnsi" w:cs="OpenSans"/>
          <w:sz w:val="20"/>
          <w:szCs w:val="26"/>
        </w:rPr>
        <w:t xml:space="preserve">on our website </w:t>
      </w:r>
      <w:r w:rsidRPr="00A01267">
        <w:rPr>
          <w:rFonts w:asciiTheme="majorHAnsi" w:hAnsiTheme="majorHAnsi" w:cs="OpenSans"/>
          <w:sz w:val="20"/>
          <w:szCs w:val="26"/>
        </w:rPr>
        <w:t>and commercial actions;</w:t>
      </w:r>
    </w:p>
    <w:p w:rsidR="00A01267" w:rsidRPr="00A01267" w:rsidRDefault="00A01267" w:rsidP="00A01267">
      <w:pPr>
        <w:widowControl w:val="0"/>
        <w:numPr>
          <w:ilvl w:val="0"/>
          <w:numId w:val="2"/>
        </w:numPr>
        <w:tabs>
          <w:tab w:val="left" w:pos="220"/>
          <w:tab w:val="left" w:pos="720"/>
        </w:tabs>
        <w:autoSpaceDE w:val="0"/>
        <w:autoSpaceDN w:val="0"/>
        <w:adjustRightInd w:val="0"/>
        <w:ind w:hanging="720"/>
        <w:jc w:val="both"/>
        <w:rPr>
          <w:rFonts w:asciiTheme="majorHAnsi" w:hAnsiTheme="majorHAnsi" w:cs="OpenSans"/>
          <w:sz w:val="20"/>
          <w:szCs w:val="26"/>
        </w:rPr>
      </w:pPr>
      <w:proofErr w:type="gramStart"/>
      <w:r w:rsidRPr="00A01267">
        <w:rPr>
          <w:rFonts w:asciiTheme="majorHAnsi" w:hAnsiTheme="majorHAnsi" w:cs="OpenSans"/>
          <w:sz w:val="20"/>
          <w:szCs w:val="26"/>
        </w:rPr>
        <w:t>information</w:t>
      </w:r>
      <w:proofErr w:type="gramEnd"/>
      <w:r w:rsidRPr="00A01267">
        <w:rPr>
          <w:rFonts w:asciiTheme="majorHAnsi" w:hAnsiTheme="majorHAnsi" w:cs="OpenSans"/>
          <w:sz w:val="20"/>
          <w:szCs w:val="26"/>
        </w:rPr>
        <w:t xml:space="preserve"> about you that you give us in person at our events, by filling in forms on our site</w:t>
      </w:r>
      <w:r>
        <w:rPr>
          <w:rFonts w:asciiTheme="majorHAnsi" w:hAnsiTheme="majorHAnsi" w:cs="OpenSans"/>
          <w:sz w:val="20"/>
          <w:szCs w:val="26"/>
        </w:rPr>
        <w:t xml:space="preserve"> porompompero.fr</w:t>
      </w:r>
      <w:r w:rsidRPr="00A01267">
        <w:rPr>
          <w:rFonts w:asciiTheme="majorHAnsi" w:hAnsiTheme="majorHAnsi" w:cs="OpenSans"/>
          <w:sz w:val="20"/>
          <w:szCs w:val="26"/>
        </w:rPr>
        <w:t xml:space="preserve"> (our site) (e.g. the contact us section or</w:t>
      </w:r>
      <w:r>
        <w:rPr>
          <w:rFonts w:asciiTheme="majorHAnsi" w:hAnsiTheme="majorHAnsi" w:cs="OpenSans"/>
          <w:sz w:val="20"/>
          <w:szCs w:val="26"/>
        </w:rPr>
        <w:t xml:space="preserve"> </w:t>
      </w:r>
      <w:r w:rsidRPr="00A01267">
        <w:rPr>
          <w:rFonts w:asciiTheme="majorHAnsi" w:hAnsiTheme="majorHAnsi" w:cs="OpenSans"/>
          <w:sz w:val="20"/>
          <w:szCs w:val="26"/>
        </w:rPr>
        <w:t xml:space="preserve">to sign up to our mailing list) or by corresponding with us by phone, e-mail or otherwise; and information in relation to your purchase </w:t>
      </w:r>
      <w:r>
        <w:rPr>
          <w:rFonts w:asciiTheme="majorHAnsi" w:hAnsiTheme="majorHAnsi" w:cs="OpenSans"/>
          <w:sz w:val="20"/>
          <w:szCs w:val="26"/>
        </w:rPr>
        <w:t xml:space="preserve"> or </w:t>
      </w:r>
      <w:r w:rsidRPr="00A01267">
        <w:rPr>
          <w:rFonts w:asciiTheme="majorHAnsi" w:hAnsiTheme="majorHAnsi" w:cs="OpenSans"/>
          <w:sz w:val="20"/>
          <w:szCs w:val="26"/>
        </w:rPr>
        <w:t>events.</w:t>
      </w:r>
    </w:p>
    <w:p w:rsidR="00A01267" w:rsidRPr="00A01267" w:rsidRDefault="00A01267" w:rsidP="00A01267">
      <w:pPr>
        <w:widowControl w:val="0"/>
        <w:autoSpaceDE w:val="0"/>
        <w:autoSpaceDN w:val="0"/>
        <w:adjustRightInd w:val="0"/>
        <w:jc w:val="both"/>
        <w:rPr>
          <w:rFonts w:asciiTheme="majorHAnsi" w:hAnsiTheme="majorHAnsi" w:cs="OpenSans"/>
          <w:sz w:val="20"/>
          <w:szCs w:val="26"/>
        </w:rPr>
      </w:pPr>
      <w:r w:rsidRPr="00A01267">
        <w:rPr>
          <w:rFonts w:asciiTheme="majorHAnsi" w:hAnsiTheme="majorHAnsi" w:cs="OpenSans"/>
          <w:sz w:val="20"/>
          <w:szCs w:val="26"/>
        </w:rPr>
        <w:t> </w:t>
      </w:r>
    </w:p>
    <w:p w:rsidR="00A01267" w:rsidRPr="00A01267" w:rsidRDefault="00A01267" w:rsidP="00A01267">
      <w:pPr>
        <w:widowControl w:val="0"/>
        <w:autoSpaceDE w:val="0"/>
        <w:autoSpaceDN w:val="0"/>
        <w:adjustRightInd w:val="0"/>
        <w:jc w:val="both"/>
        <w:rPr>
          <w:rFonts w:asciiTheme="majorHAnsi" w:hAnsiTheme="majorHAnsi" w:cs="OpenSans-Bold"/>
          <w:b/>
          <w:bCs/>
          <w:sz w:val="20"/>
          <w:szCs w:val="30"/>
        </w:rPr>
      </w:pPr>
      <w:r w:rsidRPr="00A01267">
        <w:rPr>
          <w:rFonts w:asciiTheme="majorHAnsi" w:hAnsiTheme="majorHAnsi" w:cs="OpenSans-Bold"/>
          <w:b/>
          <w:bCs/>
          <w:sz w:val="20"/>
          <w:szCs w:val="30"/>
        </w:rPr>
        <w:t>HOW WE COLLECT INFORMATION ABOUT YOU</w:t>
      </w:r>
    </w:p>
    <w:p w:rsidR="00A01267" w:rsidRPr="00A01267" w:rsidRDefault="00A01267" w:rsidP="00A01267">
      <w:pPr>
        <w:widowControl w:val="0"/>
        <w:numPr>
          <w:ilvl w:val="0"/>
          <w:numId w:val="3"/>
        </w:numPr>
        <w:tabs>
          <w:tab w:val="left" w:pos="220"/>
          <w:tab w:val="left" w:pos="720"/>
        </w:tabs>
        <w:autoSpaceDE w:val="0"/>
        <w:autoSpaceDN w:val="0"/>
        <w:adjustRightInd w:val="0"/>
        <w:ind w:hanging="720"/>
        <w:jc w:val="both"/>
        <w:rPr>
          <w:rFonts w:asciiTheme="majorHAnsi" w:hAnsiTheme="majorHAnsi" w:cs="OpenSans"/>
          <w:sz w:val="20"/>
          <w:szCs w:val="26"/>
        </w:rPr>
      </w:pPr>
      <w:proofErr w:type="gramStart"/>
      <w:r w:rsidRPr="00A01267">
        <w:rPr>
          <w:rFonts w:asciiTheme="majorHAnsi" w:hAnsiTheme="majorHAnsi" w:cs="OpenSans"/>
          <w:sz w:val="20"/>
          <w:szCs w:val="26"/>
        </w:rPr>
        <w:t>collecting</w:t>
      </w:r>
      <w:proofErr w:type="gramEnd"/>
      <w:r w:rsidRPr="00A01267">
        <w:rPr>
          <w:rFonts w:asciiTheme="majorHAnsi" w:hAnsiTheme="majorHAnsi" w:cs="OpenSans"/>
          <w:sz w:val="20"/>
          <w:szCs w:val="26"/>
        </w:rPr>
        <w:t xml:space="preserve"> information you give to us when you purchase </w:t>
      </w:r>
      <w:r>
        <w:rPr>
          <w:rFonts w:asciiTheme="majorHAnsi" w:hAnsiTheme="majorHAnsi" w:cs="OpenSans"/>
          <w:sz w:val="20"/>
          <w:szCs w:val="26"/>
        </w:rPr>
        <w:t xml:space="preserve">or attend events </w:t>
      </w:r>
      <w:r w:rsidRPr="00A01267">
        <w:rPr>
          <w:rFonts w:asciiTheme="majorHAnsi" w:hAnsiTheme="majorHAnsi" w:cs="OpenSans"/>
          <w:sz w:val="20"/>
          <w:szCs w:val="26"/>
        </w:rPr>
        <w:t>;</w:t>
      </w:r>
    </w:p>
    <w:p w:rsidR="00A01267" w:rsidRPr="00A01267" w:rsidRDefault="00A01267" w:rsidP="00A01267">
      <w:pPr>
        <w:widowControl w:val="0"/>
        <w:numPr>
          <w:ilvl w:val="0"/>
          <w:numId w:val="3"/>
        </w:numPr>
        <w:tabs>
          <w:tab w:val="left" w:pos="220"/>
          <w:tab w:val="left" w:pos="720"/>
        </w:tabs>
        <w:autoSpaceDE w:val="0"/>
        <w:autoSpaceDN w:val="0"/>
        <w:adjustRightInd w:val="0"/>
        <w:ind w:hanging="720"/>
        <w:jc w:val="both"/>
        <w:rPr>
          <w:rFonts w:asciiTheme="majorHAnsi" w:hAnsiTheme="majorHAnsi" w:cs="OpenSans"/>
          <w:sz w:val="20"/>
          <w:szCs w:val="26"/>
        </w:rPr>
      </w:pPr>
      <w:proofErr w:type="gramStart"/>
      <w:r w:rsidRPr="00A01267">
        <w:rPr>
          <w:rFonts w:asciiTheme="majorHAnsi" w:hAnsiTheme="majorHAnsi" w:cs="OpenSans"/>
          <w:sz w:val="20"/>
          <w:szCs w:val="26"/>
        </w:rPr>
        <w:t>information</w:t>
      </w:r>
      <w:proofErr w:type="gramEnd"/>
      <w:r w:rsidRPr="00A01267">
        <w:rPr>
          <w:rFonts w:asciiTheme="majorHAnsi" w:hAnsiTheme="majorHAnsi" w:cs="OpenSans"/>
          <w:sz w:val="20"/>
          <w:szCs w:val="26"/>
        </w:rPr>
        <w:t xml:space="preserve"> that you provide by filling in forms on our site or through our email subscriptions;</w:t>
      </w:r>
    </w:p>
    <w:p w:rsidR="00A01267" w:rsidRPr="00A01267" w:rsidRDefault="00A01267" w:rsidP="00A01267">
      <w:pPr>
        <w:widowControl w:val="0"/>
        <w:numPr>
          <w:ilvl w:val="0"/>
          <w:numId w:val="3"/>
        </w:numPr>
        <w:tabs>
          <w:tab w:val="left" w:pos="220"/>
          <w:tab w:val="left" w:pos="720"/>
        </w:tabs>
        <w:autoSpaceDE w:val="0"/>
        <w:autoSpaceDN w:val="0"/>
        <w:adjustRightInd w:val="0"/>
        <w:ind w:hanging="720"/>
        <w:jc w:val="both"/>
        <w:rPr>
          <w:rFonts w:asciiTheme="majorHAnsi" w:hAnsiTheme="majorHAnsi" w:cs="OpenSans"/>
          <w:sz w:val="20"/>
          <w:szCs w:val="26"/>
        </w:rPr>
      </w:pPr>
      <w:proofErr w:type="gramStart"/>
      <w:r w:rsidRPr="00A01267">
        <w:rPr>
          <w:rFonts w:asciiTheme="majorHAnsi" w:hAnsiTheme="majorHAnsi" w:cs="OpenSans"/>
          <w:sz w:val="20"/>
          <w:szCs w:val="26"/>
        </w:rPr>
        <w:t>correspondence</w:t>
      </w:r>
      <w:proofErr w:type="gramEnd"/>
      <w:r w:rsidRPr="00A01267">
        <w:rPr>
          <w:rFonts w:asciiTheme="majorHAnsi" w:hAnsiTheme="majorHAnsi" w:cs="OpenSans"/>
          <w:sz w:val="20"/>
          <w:szCs w:val="26"/>
        </w:rPr>
        <w:t xml:space="preserve"> and social media interaction we have with you; and details of your v</w:t>
      </w:r>
      <w:r>
        <w:rPr>
          <w:rFonts w:asciiTheme="majorHAnsi" w:hAnsiTheme="majorHAnsi" w:cs="OpenSans"/>
          <w:sz w:val="20"/>
          <w:szCs w:val="26"/>
        </w:rPr>
        <w:t xml:space="preserve">isits to the website </w:t>
      </w:r>
    </w:p>
    <w:p w:rsidR="00A01267" w:rsidRPr="00A01267" w:rsidRDefault="00A01267" w:rsidP="00A01267">
      <w:pPr>
        <w:widowControl w:val="0"/>
        <w:autoSpaceDE w:val="0"/>
        <w:autoSpaceDN w:val="0"/>
        <w:adjustRightInd w:val="0"/>
        <w:jc w:val="both"/>
        <w:rPr>
          <w:rFonts w:asciiTheme="majorHAnsi" w:hAnsiTheme="majorHAnsi" w:cs="OpenSans"/>
          <w:sz w:val="20"/>
          <w:szCs w:val="26"/>
        </w:rPr>
      </w:pPr>
      <w:r w:rsidRPr="00A01267">
        <w:rPr>
          <w:rFonts w:asciiTheme="majorHAnsi" w:hAnsiTheme="majorHAnsi" w:cs="OpenSans"/>
          <w:sz w:val="20"/>
          <w:szCs w:val="26"/>
        </w:rPr>
        <w:t> </w:t>
      </w:r>
    </w:p>
    <w:p w:rsidR="00A01267" w:rsidRPr="00A01267" w:rsidRDefault="00A01267" w:rsidP="00A01267">
      <w:pPr>
        <w:widowControl w:val="0"/>
        <w:autoSpaceDE w:val="0"/>
        <w:autoSpaceDN w:val="0"/>
        <w:adjustRightInd w:val="0"/>
        <w:jc w:val="both"/>
        <w:rPr>
          <w:rFonts w:asciiTheme="majorHAnsi" w:hAnsiTheme="majorHAnsi" w:cs="OpenSans-Bold"/>
          <w:b/>
          <w:bCs/>
          <w:sz w:val="20"/>
          <w:szCs w:val="30"/>
        </w:rPr>
      </w:pPr>
      <w:r w:rsidRPr="00A01267">
        <w:rPr>
          <w:rFonts w:asciiTheme="majorHAnsi" w:hAnsiTheme="majorHAnsi" w:cs="OpenSans-Bold"/>
          <w:b/>
          <w:bCs/>
          <w:sz w:val="20"/>
          <w:szCs w:val="30"/>
        </w:rPr>
        <w:t>WHAT WE DO WITH THE INFORMATION WE GATHER WE USE YOUR INFORMATION TO:</w:t>
      </w:r>
    </w:p>
    <w:p w:rsidR="00A01267" w:rsidRPr="00A01267" w:rsidRDefault="00A01267" w:rsidP="00A01267">
      <w:pPr>
        <w:widowControl w:val="0"/>
        <w:numPr>
          <w:ilvl w:val="0"/>
          <w:numId w:val="4"/>
        </w:numPr>
        <w:tabs>
          <w:tab w:val="left" w:pos="220"/>
          <w:tab w:val="left" w:pos="720"/>
        </w:tabs>
        <w:autoSpaceDE w:val="0"/>
        <w:autoSpaceDN w:val="0"/>
        <w:adjustRightInd w:val="0"/>
        <w:ind w:hanging="720"/>
        <w:jc w:val="both"/>
        <w:rPr>
          <w:rFonts w:asciiTheme="majorHAnsi" w:hAnsiTheme="majorHAnsi" w:cs="OpenSans"/>
          <w:sz w:val="20"/>
          <w:szCs w:val="26"/>
        </w:rPr>
      </w:pPr>
      <w:proofErr w:type="gramStart"/>
      <w:r w:rsidRPr="00A01267">
        <w:rPr>
          <w:rFonts w:asciiTheme="majorHAnsi" w:hAnsiTheme="majorHAnsi" w:cs="OpenSans"/>
          <w:sz w:val="20"/>
          <w:szCs w:val="26"/>
        </w:rPr>
        <w:t>provide</w:t>
      </w:r>
      <w:proofErr w:type="gramEnd"/>
      <w:r w:rsidRPr="00A01267">
        <w:rPr>
          <w:rFonts w:asciiTheme="majorHAnsi" w:hAnsiTheme="majorHAnsi" w:cs="OpenSans"/>
          <w:sz w:val="20"/>
          <w:szCs w:val="26"/>
        </w:rPr>
        <w:t xml:space="preserve"> information about our </w:t>
      </w:r>
      <w:r>
        <w:rPr>
          <w:rFonts w:asciiTheme="majorHAnsi" w:hAnsiTheme="majorHAnsi" w:cs="OpenSans"/>
          <w:sz w:val="20"/>
          <w:szCs w:val="26"/>
        </w:rPr>
        <w:t xml:space="preserve"> products, </w:t>
      </w:r>
      <w:r w:rsidRPr="00A01267">
        <w:rPr>
          <w:rFonts w:asciiTheme="majorHAnsi" w:hAnsiTheme="majorHAnsi" w:cs="OpenSans"/>
          <w:sz w:val="20"/>
          <w:szCs w:val="26"/>
        </w:rPr>
        <w:t>services, events, commercials actions;</w:t>
      </w:r>
    </w:p>
    <w:p w:rsidR="00A01267" w:rsidRPr="00A01267" w:rsidRDefault="00A01267" w:rsidP="00A01267">
      <w:pPr>
        <w:widowControl w:val="0"/>
        <w:numPr>
          <w:ilvl w:val="0"/>
          <w:numId w:val="4"/>
        </w:numPr>
        <w:tabs>
          <w:tab w:val="left" w:pos="220"/>
          <w:tab w:val="left" w:pos="720"/>
        </w:tabs>
        <w:autoSpaceDE w:val="0"/>
        <w:autoSpaceDN w:val="0"/>
        <w:adjustRightInd w:val="0"/>
        <w:ind w:hanging="720"/>
        <w:jc w:val="both"/>
        <w:rPr>
          <w:rFonts w:asciiTheme="majorHAnsi" w:hAnsiTheme="majorHAnsi" w:cs="OpenSans"/>
          <w:sz w:val="20"/>
          <w:szCs w:val="26"/>
        </w:rPr>
      </w:pPr>
      <w:proofErr w:type="gramStart"/>
      <w:r w:rsidRPr="00A01267">
        <w:rPr>
          <w:rFonts w:asciiTheme="majorHAnsi" w:hAnsiTheme="majorHAnsi" w:cs="OpenSans"/>
          <w:sz w:val="20"/>
          <w:szCs w:val="26"/>
        </w:rPr>
        <w:t>keep</w:t>
      </w:r>
      <w:proofErr w:type="gramEnd"/>
      <w:r w:rsidRPr="00A01267">
        <w:rPr>
          <w:rFonts w:asciiTheme="majorHAnsi" w:hAnsiTheme="majorHAnsi" w:cs="OpenSans"/>
          <w:sz w:val="20"/>
          <w:szCs w:val="26"/>
        </w:rPr>
        <w:t xml:space="preserve"> you informed about </w:t>
      </w:r>
      <w:r>
        <w:rPr>
          <w:rFonts w:asciiTheme="majorHAnsi" w:hAnsiTheme="majorHAnsi" w:cs="OpenSans"/>
          <w:sz w:val="20"/>
          <w:szCs w:val="26"/>
        </w:rPr>
        <w:t xml:space="preserve">products, </w:t>
      </w:r>
      <w:r w:rsidRPr="00A01267">
        <w:rPr>
          <w:rFonts w:asciiTheme="majorHAnsi" w:hAnsiTheme="majorHAnsi" w:cs="OpenSans"/>
          <w:sz w:val="20"/>
          <w:szCs w:val="26"/>
        </w:rPr>
        <w:t>services, events and commercial actions that we think you may find interesting;</w:t>
      </w:r>
    </w:p>
    <w:p w:rsidR="00A01267" w:rsidRPr="00A01267" w:rsidRDefault="00A01267" w:rsidP="00A01267">
      <w:pPr>
        <w:widowControl w:val="0"/>
        <w:numPr>
          <w:ilvl w:val="0"/>
          <w:numId w:val="4"/>
        </w:numPr>
        <w:tabs>
          <w:tab w:val="left" w:pos="220"/>
          <w:tab w:val="left" w:pos="720"/>
        </w:tabs>
        <w:autoSpaceDE w:val="0"/>
        <w:autoSpaceDN w:val="0"/>
        <w:adjustRightInd w:val="0"/>
        <w:ind w:hanging="720"/>
        <w:jc w:val="both"/>
        <w:rPr>
          <w:rFonts w:asciiTheme="majorHAnsi" w:hAnsiTheme="majorHAnsi" w:cs="OpenSans"/>
          <w:sz w:val="20"/>
          <w:szCs w:val="26"/>
        </w:rPr>
      </w:pPr>
      <w:proofErr w:type="gramStart"/>
      <w:r w:rsidRPr="00A01267">
        <w:rPr>
          <w:rFonts w:asciiTheme="majorHAnsi" w:hAnsiTheme="majorHAnsi" w:cs="OpenSans"/>
          <w:sz w:val="20"/>
          <w:szCs w:val="26"/>
        </w:rPr>
        <w:t>carry</w:t>
      </w:r>
      <w:proofErr w:type="gramEnd"/>
      <w:r w:rsidRPr="00A01267">
        <w:rPr>
          <w:rFonts w:asciiTheme="majorHAnsi" w:hAnsiTheme="majorHAnsi" w:cs="OpenSans"/>
          <w:sz w:val="20"/>
          <w:szCs w:val="26"/>
        </w:rPr>
        <w:t xml:space="preserve"> out our obligations arising from any agreements entered into between you and us;</w:t>
      </w:r>
    </w:p>
    <w:p w:rsidR="00A01267" w:rsidRPr="00A01267" w:rsidRDefault="00A01267" w:rsidP="00A01267">
      <w:pPr>
        <w:widowControl w:val="0"/>
        <w:numPr>
          <w:ilvl w:val="0"/>
          <w:numId w:val="4"/>
        </w:numPr>
        <w:tabs>
          <w:tab w:val="left" w:pos="220"/>
          <w:tab w:val="left" w:pos="720"/>
        </w:tabs>
        <w:autoSpaceDE w:val="0"/>
        <w:autoSpaceDN w:val="0"/>
        <w:adjustRightInd w:val="0"/>
        <w:ind w:hanging="720"/>
        <w:jc w:val="both"/>
        <w:rPr>
          <w:rFonts w:asciiTheme="majorHAnsi" w:hAnsiTheme="majorHAnsi" w:cs="OpenSans"/>
          <w:sz w:val="20"/>
          <w:szCs w:val="26"/>
        </w:rPr>
      </w:pPr>
      <w:proofErr w:type="gramStart"/>
      <w:r w:rsidRPr="00A01267">
        <w:rPr>
          <w:rFonts w:asciiTheme="majorHAnsi" w:hAnsiTheme="majorHAnsi" w:cs="OpenSans"/>
          <w:sz w:val="20"/>
          <w:szCs w:val="26"/>
        </w:rPr>
        <w:t>communicate</w:t>
      </w:r>
      <w:proofErr w:type="gramEnd"/>
      <w:r w:rsidRPr="00A01267">
        <w:rPr>
          <w:rFonts w:asciiTheme="majorHAnsi" w:hAnsiTheme="majorHAnsi" w:cs="OpenSans"/>
          <w:sz w:val="20"/>
          <w:szCs w:val="26"/>
        </w:rPr>
        <w:t xml:space="preserve"> with you;</w:t>
      </w:r>
    </w:p>
    <w:p w:rsidR="00A01267" w:rsidRPr="00A01267" w:rsidRDefault="00A01267" w:rsidP="00A01267">
      <w:pPr>
        <w:widowControl w:val="0"/>
        <w:numPr>
          <w:ilvl w:val="0"/>
          <w:numId w:val="4"/>
        </w:numPr>
        <w:tabs>
          <w:tab w:val="left" w:pos="220"/>
          <w:tab w:val="left" w:pos="720"/>
        </w:tabs>
        <w:autoSpaceDE w:val="0"/>
        <w:autoSpaceDN w:val="0"/>
        <w:adjustRightInd w:val="0"/>
        <w:ind w:hanging="720"/>
        <w:jc w:val="both"/>
        <w:rPr>
          <w:rFonts w:asciiTheme="majorHAnsi" w:hAnsiTheme="majorHAnsi" w:cs="OpenSans"/>
          <w:sz w:val="20"/>
          <w:szCs w:val="26"/>
        </w:rPr>
      </w:pPr>
      <w:proofErr w:type="gramStart"/>
      <w:r w:rsidRPr="00A01267">
        <w:rPr>
          <w:rFonts w:asciiTheme="majorHAnsi" w:hAnsiTheme="majorHAnsi" w:cs="OpenSans"/>
          <w:sz w:val="20"/>
          <w:szCs w:val="26"/>
        </w:rPr>
        <w:t>comply</w:t>
      </w:r>
      <w:proofErr w:type="gramEnd"/>
      <w:r w:rsidRPr="00A01267">
        <w:rPr>
          <w:rFonts w:asciiTheme="majorHAnsi" w:hAnsiTheme="majorHAnsi" w:cs="OpenSans"/>
          <w:sz w:val="20"/>
          <w:szCs w:val="26"/>
        </w:rPr>
        <w:t xml:space="preserve"> with legal and regulatory obligations; and</w:t>
      </w:r>
    </w:p>
    <w:p w:rsidR="00A01267" w:rsidRPr="00A01267" w:rsidRDefault="00A01267" w:rsidP="00A01267">
      <w:pPr>
        <w:widowControl w:val="0"/>
        <w:numPr>
          <w:ilvl w:val="0"/>
          <w:numId w:val="4"/>
        </w:numPr>
        <w:tabs>
          <w:tab w:val="left" w:pos="220"/>
          <w:tab w:val="left" w:pos="720"/>
        </w:tabs>
        <w:autoSpaceDE w:val="0"/>
        <w:autoSpaceDN w:val="0"/>
        <w:adjustRightInd w:val="0"/>
        <w:ind w:hanging="720"/>
        <w:jc w:val="both"/>
        <w:rPr>
          <w:rFonts w:asciiTheme="majorHAnsi" w:hAnsiTheme="majorHAnsi" w:cs="OpenSans"/>
          <w:sz w:val="20"/>
          <w:szCs w:val="26"/>
        </w:rPr>
      </w:pPr>
      <w:proofErr w:type="gramStart"/>
      <w:r w:rsidRPr="00A01267">
        <w:rPr>
          <w:rFonts w:asciiTheme="majorHAnsi" w:hAnsiTheme="majorHAnsi" w:cs="OpenSans"/>
          <w:sz w:val="20"/>
          <w:szCs w:val="26"/>
        </w:rPr>
        <w:t>for</w:t>
      </w:r>
      <w:proofErr w:type="gramEnd"/>
      <w:r w:rsidRPr="00A01267">
        <w:rPr>
          <w:rFonts w:asciiTheme="majorHAnsi" w:hAnsiTheme="majorHAnsi" w:cs="OpenSans"/>
          <w:sz w:val="20"/>
          <w:szCs w:val="26"/>
        </w:rPr>
        <w:t xml:space="preserve"> security and statutory provisions regarding hotel accommodation and to check your identity.</w:t>
      </w:r>
    </w:p>
    <w:p w:rsidR="00A01267" w:rsidRPr="00A01267" w:rsidRDefault="00A01267" w:rsidP="00A01267">
      <w:pPr>
        <w:widowControl w:val="0"/>
        <w:autoSpaceDE w:val="0"/>
        <w:autoSpaceDN w:val="0"/>
        <w:adjustRightInd w:val="0"/>
        <w:jc w:val="both"/>
        <w:rPr>
          <w:rFonts w:asciiTheme="majorHAnsi" w:hAnsiTheme="majorHAnsi" w:cs="OpenSans"/>
          <w:sz w:val="20"/>
          <w:szCs w:val="26"/>
        </w:rPr>
      </w:pPr>
      <w:r w:rsidRPr="00A01267">
        <w:rPr>
          <w:rFonts w:asciiTheme="majorHAnsi" w:hAnsiTheme="majorHAnsi" w:cs="OpenSans"/>
          <w:sz w:val="20"/>
          <w:szCs w:val="26"/>
        </w:rPr>
        <w:t> </w:t>
      </w:r>
    </w:p>
    <w:p w:rsidR="00A01267" w:rsidRPr="00A01267" w:rsidRDefault="00A01267" w:rsidP="00A01267">
      <w:pPr>
        <w:widowControl w:val="0"/>
        <w:autoSpaceDE w:val="0"/>
        <w:autoSpaceDN w:val="0"/>
        <w:adjustRightInd w:val="0"/>
        <w:jc w:val="both"/>
        <w:rPr>
          <w:rFonts w:asciiTheme="majorHAnsi" w:hAnsiTheme="majorHAnsi" w:cs="OpenSans-Bold"/>
          <w:b/>
          <w:bCs/>
          <w:sz w:val="20"/>
          <w:szCs w:val="30"/>
        </w:rPr>
      </w:pPr>
      <w:r w:rsidRPr="00A01267">
        <w:rPr>
          <w:rFonts w:asciiTheme="majorHAnsi" w:hAnsiTheme="majorHAnsi" w:cs="OpenSans-Bold"/>
          <w:b/>
          <w:bCs/>
          <w:sz w:val="20"/>
          <w:szCs w:val="30"/>
        </w:rPr>
        <w:t>LEGAL BASIS FOR PROCESSING</w:t>
      </w:r>
    </w:p>
    <w:p w:rsidR="00A01267" w:rsidRPr="00A01267" w:rsidRDefault="00A01267" w:rsidP="00A01267">
      <w:pPr>
        <w:widowControl w:val="0"/>
        <w:autoSpaceDE w:val="0"/>
        <w:autoSpaceDN w:val="0"/>
        <w:adjustRightInd w:val="0"/>
        <w:jc w:val="both"/>
        <w:rPr>
          <w:rFonts w:asciiTheme="majorHAnsi" w:hAnsiTheme="majorHAnsi" w:cs="OpenSans-Bold"/>
          <w:b/>
          <w:bCs/>
          <w:sz w:val="20"/>
          <w:szCs w:val="30"/>
        </w:rPr>
      </w:pPr>
      <w:r w:rsidRPr="00A01267">
        <w:rPr>
          <w:rFonts w:asciiTheme="majorHAnsi" w:hAnsiTheme="majorHAnsi" w:cs="OpenSans-Bold"/>
          <w:b/>
          <w:bCs/>
          <w:sz w:val="20"/>
          <w:szCs w:val="30"/>
        </w:rPr>
        <w:t>OUR PROCESSING OF YOUR PERSONAL INFORMATION IS NECESSARY:</w:t>
      </w:r>
    </w:p>
    <w:p w:rsidR="00A01267" w:rsidRPr="00A01267" w:rsidRDefault="00A01267" w:rsidP="00A01267">
      <w:pPr>
        <w:widowControl w:val="0"/>
        <w:numPr>
          <w:ilvl w:val="0"/>
          <w:numId w:val="5"/>
        </w:numPr>
        <w:tabs>
          <w:tab w:val="left" w:pos="220"/>
          <w:tab w:val="left" w:pos="720"/>
        </w:tabs>
        <w:autoSpaceDE w:val="0"/>
        <w:autoSpaceDN w:val="0"/>
        <w:adjustRightInd w:val="0"/>
        <w:ind w:hanging="720"/>
        <w:jc w:val="both"/>
        <w:rPr>
          <w:rFonts w:asciiTheme="majorHAnsi" w:hAnsiTheme="majorHAnsi" w:cs="OpenSans"/>
          <w:sz w:val="20"/>
          <w:szCs w:val="26"/>
        </w:rPr>
      </w:pPr>
      <w:proofErr w:type="gramStart"/>
      <w:r w:rsidRPr="00A01267">
        <w:rPr>
          <w:rFonts w:asciiTheme="majorHAnsi" w:hAnsiTheme="majorHAnsi" w:cs="OpenSans"/>
          <w:sz w:val="20"/>
          <w:szCs w:val="26"/>
        </w:rPr>
        <w:t>for</w:t>
      </w:r>
      <w:proofErr w:type="gramEnd"/>
      <w:r w:rsidRPr="00A01267">
        <w:rPr>
          <w:rFonts w:asciiTheme="majorHAnsi" w:hAnsiTheme="majorHAnsi" w:cs="OpenSans"/>
          <w:sz w:val="20"/>
          <w:szCs w:val="26"/>
        </w:rPr>
        <w:t xml:space="preserve"> the performance of contracts to which you will be a party to and in order to take steps at your request prior to you entering into those contracts;</w:t>
      </w:r>
    </w:p>
    <w:p w:rsidR="00A01267" w:rsidRPr="00A01267" w:rsidRDefault="00A01267" w:rsidP="00A01267">
      <w:pPr>
        <w:widowControl w:val="0"/>
        <w:numPr>
          <w:ilvl w:val="0"/>
          <w:numId w:val="5"/>
        </w:numPr>
        <w:tabs>
          <w:tab w:val="left" w:pos="220"/>
          <w:tab w:val="left" w:pos="720"/>
        </w:tabs>
        <w:autoSpaceDE w:val="0"/>
        <w:autoSpaceDN w:val="0"/>
        <w:adjustRightInd w:val="0"/>
        <w:ind w:hanging="720"/>
        <w:jc w:val="both"/>
        <w:rPr>
          <w:rFonts w:asciiTheme="majorHAnsi" w:hAnsiTheme="majorHAnsi" w:cs="OpenSans"/>
          <w:sz w:val="20"/>
          <w:szCs w:val="26"/>
        </w:rPr>
      </w:pPr>
      <w:proofErr w:type="gramStart"/>
      <w:r w:rsidRPr="00A01267">
        <w:rPr>
          <w:rFonts w:asciiTheme="majorHAnsi" w:hAnsiTheme="majorHAnsi" w:cs="OpenSans"/>
          <w:sz w:val="20"/>
          <w:szCs w:val="26"/>
        </w:rPr>
        <w:t>for</w:t>
      </w:r>
      <w:proofErr w:type="gramEnd"/>
      <w:r w:rsidRPr="00A01267">
        <w:rPr>
          <w:rFonts w:asciiTheme="majorHAnsi" w:hAnsiTheme="majorHAnsi" w:cs="OpenSans"/>
          <w:sz w:val="20"/>
          <w:szCs w:val="26"/>
        </w:rPr>
        <w:t xml:space="preserve"> the purposes of legitimate interests pursued by us; or</w:t>
      </w:r>
    </w:p>
    <w:p w:rsidR="00A01267" w:rsidRPr="00A01267" w:rsidRDefault="00A01267" w:rsidP="00A01267">
      <w:pPr>
        <w:widowControl w:val="0"/>
        <w:numPr>
          <w:ilvl w:val="0"/>
          <w:numId w:val="5"/>
        </w:numPr>
        <w:tabs>
          <w:tab w:val="left" w:pos="220"/>
          <w:tab w:val="left" w:pos="720"/>
        </w:tabs>
        <w:autoSpaceDE w:val="0"/>
        <w:autoSpaceDN w:val="0"/>
        <w:adjustRightInd w:val="0"/>
        <w:ind w:hanging="720"/>
        <w:jc w:val="both"/>
        <w:rPr>
          <w:rFonts w:asciiTheme="majorHAnsi" w:hAnsiTheme="majorHAnsi" w:cs="OpenSans"/>
          <w:sz w:val="20"/>
          <w:szCs w:val="26"/>
        </w:rPr>
      </w:pPr>
      <w:proofErr w:type="gramStart"/>
      <w:r w:rsidRPr="00A01267">
        <w:rPr>
          <w:rFonts w:asciiTheme="majorHAnsi" w:hAnsiTheme="majorHAnsi" w:cs="OpenSans"/>
          <w:sz w:val="20"/>
          <w:szCs w:val="26"/>
        </w:rPr>
        <w:t>in</w:t>
      </w:r>
      <w:proofErr w:type="gramEnd"/>
      <w:r w:rsidRPr="00A01267">
        <w:rPr>
          <w:rFonts w:asciiTheme="majorHAnsi" w:hAnsiTheme="majorHAnsi" w:cs="OpenSans"/>
          <w:sz w:val="20"/>
          <w:szCs w:val="26"/>
        </w:rPr>
        <w:t xml:space="preserve"> order to comply with a legal obligation to which we are subject.</w:t>
      </w:r>
    </w:p>
    <w:p w:rsidR="00A01267" w:rsidRPr="00A01267" w:rsidRDefault="00A01267" w:rsidP="00A01267">
      <w:pPr>
        <w:widowControl w:val="0"/>
        <w:autoSpaceDE w:val="0"/>
        <w:autoSpaceDN w:val="0"/>
        <w:adjustRightInd w:val="0"/>
        <w:jc w:val="both"/>
        <w:rPr>
          <w:rFonts w:asciiTheme="majorHAnsi" w:hAnsiTheme="majorHAnsi" w:cs="OpenSans"/>
          <w:sz w:val="20"/>
          <w:szCs w:val="26"/>
        </w:rPr>
      </w:pPr>
      <w:r w:rsidRPr="00A01267">
        <w:rPr>
          <w:rFonts w:asciiTheme="majorHAnsi" w:hAnsiTheme="majorHAnsi" w:cs="OpenSans"/>
          <w:sz w:val="20"/>
          <w:szCs w:val="26"/>
        </w:rPr>
        <w:t>In relation to any processing of special categories of personal data, we will generally rely on obtaining specific consent from you at the time unless there is otherwise a legal requirement for us to process such information.</w:t>
      </w:r>
    </w:p>
    <w:p w:rsidR="00A01267" w:rsidRPr="00A01267" w:rsidRDefault="00A01267" w:rsidP="00A01267">
      <w:pPr>
        <w:widowControl w:val="0"/>
        <w:autoSpaceDE w:val="0"/>
        <w:autoSpaceDN w:val="0"/>
        <w:adjustRightInd w:val="0"/>
        <w:jc w:val="both"/>
        <w:rPr>
          <w:rFonts w:asciiTheme="majorHAnsi" w:hAnsiTheme="majorHAnsi" w:cs="OpenSans"/>
          <w:sz w:val="20"/>
          <w:szCs w:val="26"/>
        </w:rPr>
      </w:pPr>
      <w:r w:rsidRPr="00A01267">
        <w:rPr>
          <w:rFonts w:asciiTheme="majorHAnsi" w:hAnsiTheme="majorHAnsi" w:cs="OpenSans"/>
          <w:sz w:val="20"/>
          <w:szCs w:val="26"/>
        </w:rPr>
        <w:t> </w:t>
      </w:r>
    </w:p>
    <w:p w:rsidR="00A01267" w:rsidRPr="00A01267" w:rsidRDefault="00A01267" w:rsidP="00A01267">
      <w:pPr>
        <w:widowControl w:val="0"/>
        <w:autoSpaceDE w:val="0"/>
        <w:autoSpaceDN w:val="0"/>
        <w:adjustRightInd w:val="0"/>
        <w:jc w:val="both"/>
        <w:rPr>
          <w:rFonts w:asciiTheme="majorHAnsi" w:hAnsiTheme="majorHAnsi" w:cs="OpenSans-Bold"/>
          <w:b/>
          <w:bCs/>
          <w:sz w:val="20"/>
          <w:szCs w:val="30"/>
        </w:rPr>
      </w:pPr>
      <w:r w:rsidRPr="00A01267">
        <w:rPr>
          <w:rFonts w:asciiTheme="majorHAnsi" w:hAnsiTheme="majorHAnsi" w:cs="OpenSans-Bold"/>
          <w:b/>
          <w:bCs/>
          <w:sz w:val="20"/>
          <w:szCs w:val="30"/>
        </w:rPr>
        <w:t>SHARING YOUR INFORMATION</w:t>
      </w:r>
    </w:p>
    <w:p w:rsidR="00A01267" w:rsidRPr="00A01267" w:rsidRDefault="00A01267" w:rsidP="00A01267">
      <w:pPr>
        <w:widowControl w:val="0"/>
        <w:autoSpaceDE w:val="0"/>
        <w:autoSpaceDN w:val="0"/>
        <w:adjustRightInd w:val="0"/>
        <w:jc w:val="both"/>
        <w:rPr>
          <w:rFonts w:asciiTheme="majorHAnsi" w:hAnsiTheme="majorHAnsi" w:cs="OpenSans"/>
          <w:sz w:val="20"/>
          <w:szCs w:val="26"/>
        </w:rPr>
      </w:pPr>
      <w:r w:rsidRPr="00A01267">
        <w:rPr>
          <w:rFonts w:asciiTheme="majorHAnsi" w:hAnsiTheme="majorHAnsi" w:cs="OpenSans"/>
          <w:sz w:val="20"/>
          <w:szCs w:val="26"/>
        </w:rPr>
        <w:t>Except as expressly set out in this policy we will not sell, distribute or lease your personal information to third parties unless we have your permission or are required by law to do so. The personal information you provide to us may be shared with third party companies, agents, contractors, service providers or affiliated companies if this is necessary to provide you with our services, respond to your inquiries or for any of the purposes described in this policy.</w:t>
      </w:r>
    </w:p>
    <w:p w:rsidR="00A01267" w:rsidRPr="00A01267" w:rsidRDefault="00A01267" w:rsidP="00A01267">
      <w:pPr>
        <w:widowControl w:val="0"/>
        <w:autoSpaceDE w:val="0"/>
        <w:autoSpaceDN w:val="0"/>
        <w:adjustRightInd w:val="0"/>
        <w:jc w:val="both"/>
        <w:rPr>
          <w:rFonts w:asciiTheme="majorHAnsi" w:hAnsiTheme="majorHAnsi" w:cs="OpenSans"/>
          <w:sz w:val="20"/>
          <w:szCs w:val="26"/>
        </w:rPr>
      </w:pPr>
      <w:r w:rsidRPr="00A01267">
        <w:rPr>
          <w:rFonts w:asciiTheme="majorHAnsi" w:hAnsiTheme="majorHAnsi" w:cs="OpenSans"/>
          <w:sz w:val="20"/>
          <w:szCs w:val="26"/>
        </w:rPr>
        <w:t> </w:t>
      </w:r>
    </w:p>
    <w:p w:rsidR="00A01267" w:rsidRPr="00A01267" w:rsidRDefault="00A01267" w:rsidP="00A01267">
      <w:pPr>
        <w:widowControl w:val="0"/>
        <w:autoSpaceDE w:val="0"/>
        <w:autoSpaceDN w:val="0"/>
        <w:adjustRightInd w:val="0"/>
        <w:jc w:val="both"/>
        <w:rPr>
          <w:rFonts w:asciiTheme="majorHAnsi" w:hAnsiTheme="majorHAnsi" w:cs="OpenSans-Bold"/>
          <w:b/>
          <w:bCs/>
          <w:sz w:val="20"/>
          <w:szCs w:val="30"/>
        </w:rPr>
      </w:pPr>
      <w:r w:rsidRPr="00A01267">
        <w:rPr>
          <w:rFonts w:asciiTheme="majorHAnsi" w:hAnsiTheme="majorHAnsi" w:cs="OpenSans-Bold"/>
          <w:b/>
          <w:bCs/>
          <w:sz w:val="20"/>
          <w:szCs w:val="30"/>
        </w:rPr>
        <w:t>WE MAY ALSO SHARE YOUR PERSONAL INFORMATION WITH:</w:t>
      </w:r>
    </w:p>
    <w:p w:rsidR="00A01267" w:rsidRPr="00A01267" w:rsidRDefault="00A01267" w:rsidP="00A01267">
      <w:pPr>
        <w:widowControl w:val="0"/>
        <w:numPr>
          <w:ilvl w:val="0"/>
          <w:numId w:val="6"/>
        </w:numPr>
        <w:tabs>
          <w:tab w:val="left" w:pos="220"/>
          <w:tab w:val="left" w:pos="720"/>
        </w:tabs>
        <w:autoSpaceDE w:val="0"/>
        <w:autoSpaceDN w:val="0"/>
        <w:adjustRightInd w:val="0"/>
        <w:ind w:hanging="720"/>
        <w:jc w:val="both"/>
        <w:rPr>
          <w:rFonts w:asciiTheme="majorHAnsi" w:hAnsiTheme="majorHAnsi" w:cs="OpenSans"/>
          <w:sz w:val="20"/>
          <w:szCs w:val="26"/>
        </w:rPr>
      </w:pPr>
      <w:proofErr w:type="gramStart"/>
      <w:r w:rsidRPr="00A01267">
        <w:rPr>
          <w:rFonts w:asciiTheme="majorHAnsi" w:hAnsiTheme="majorHAnsi" w:cs="OpenSans"/>
          <w:sz w:val="20"/>
          <w:szCs w:val="26"/>
        </w:rPr>
        <w:t>our</w:t>
      </w:r>
      <w:proofErr w:type="gramEnd"/>
      <w:r w:rsidRPr="00A01267">
        <w:rPr>
          <w:rFonts w:asciiTheme="majorHAnsi" w:hAnsiTheme="majorHAnsi" w:cs="OpenSans"/>
          <w:sz w:val="20"/>
          <w:szCs w:val="26"/>
        </w:rPr>
        <w:t xml:space="preserve"> associated companies</w:t>
      </w:r>
    </w:p>
    <w:p w:rsidR="00A01267" w:rsidRPr="00A01267" w:rsidRDefault="00A01267" w:rsidP="00A01267">
      <w:pPr>
        <w:widowControl w:val="0"/>
        <w:numPr>
          <w:ilvl w:val="0"/>
          <w:numId w:val="6"/>
        </w:numPr>
        <w:tabs>
          <w:tab w:val="left" w:pos="220"/>
          <w:tab w:val="left" w:pos="720"/>
        </w:tabs>
        <w:autoSpaceDE w:val="0"/>
        <w:autoSpaceDN w:val="0"/>
        <w:adjustRightInd w:val="0"/>
        <w:ind w:hanging="720"/>
        <w:jc w:val="both"/>
        <w:rPr>
          <w:rFonts w:asciiTheme="majorHAnsi" w:hAnsiTheme="majorHAnsi" w:cs="OpenSans"/>
          <w:sz w:val="20"/>
          <w:szCs w:val="26"/>
        </w:rPr>
      </w:pPr>
      <w:proofErr w:type="gramStart"/>
      <w:r w:rsidRPr="00A01267">
        <w:rPr>
          <w:rFonts w:asciiTheme="majorHAnsi" w:hAnsiTheme="majorHAnsi" w:cs="OpenSans"/>
          <w:sz w:val="20"/>
          <w:szCs w:val="26"/>
        </w:rPr>
        <w:t>law</w:t>
      </w:r>
      <w:proofErr w:type="gramEnd"/>
      <w:r w:rsidRPr="00A01267">
        <w:rPr>
          <w:rFonts w:asciiTheme="majorHAnsi" w:hAnsiTheme="majorHAnsi" w:cs="OpenSans"/>
          <w:sz w:val="20"/>
          <w:szCs w:val="26"/>
        </w:rPr>
        <w:t xml:space="preserve"> enforcement agencies, other governmental agencies or third parties if we are required by law to do so.</w:t>
      </w:r>
    </w:p>
    <w:p w:rsidR="00A01267" w:rsidRPr="00A01267" w:rsidRDefault="00A01267" w:rsidP="00A01267">
      <w:pPr>
        <w:widowControl w:val="0"/>
        <w:autoSpaceDE w:val="0"/>
        <w:autoSpaceDN w:val="0"/>
        <w:adjustRightInd w:val="0"/>
        <w:jc w:val="both"/>
        <w:rPr>
          <w:rFonts w:asciiTheme="majorHAnsi" w:hAnsiTheme="majorHAnsi" w:cs="OpenSans"/>
          <w:sz w:val="20"/>
          <w:szCs w:val="26"/>
        </w:rPr>
      </w:pPr>
      <w:r w:rsidRPr="00A01267">
        <w:rPr>
          <w:rFonts w:asciiTheme="majorHAnsi" w:hAnsiTheme="majorHAnsi" w:cs="OpenSans"/>
          <w:sz w:val="20"/>
          <w:szCs w:val="26"/>
        </w:rPr>
        <w:t> </w:t>
      </w:r>
    </w:p>
    <w:p w:rsidR="00A01267" w:rsidRPr="00A01267" w:rsidRDefault="00A01267" w:rsidP="00A01267">
      <w:pPr>
        <w:widowControl w:val="0"/>
        <w:autoSpaceDE w:val="0"/>
        <w:autoSpaceDN w:val="0"/>
        <w:adjustRightInd w:val="0"/>
        <w:jc w:val="both"/>
        <w:rPr>
          <w:rFonts w:asciiTheme="majorHAnsi" w:hAnsiTheme="majorHAnsi" w:cs="OpenSans-Bold"/>
          <w:b/>
          <w:bCs/>
          <w:sz w:val="20"/>
          <w:szCs w:val="30"/>
        </w:rPr>
      </w:pPr>
      <w:r w:rsidRPr="00A01267">
        <w:rPr>
          <w:rFonts w:asciiTheme="majorHAnsi" w:hAnsiTheme="majorHAnsi" w:cs="OpenSans-Bold"/>
          <w:b/>
          <w:bCs/>
          <w:sz w:val="20"/>
          <w:szCs w:val="30"/>
        </w:rPr>
        <w:t>MARKETING</w:t>
      </w:r>
    </w:p>
    <w:p w:rsidR="00A01267" w:rsidRPr="00A01267" w:rsidRDefault="00A01267" w:rsidP="00A01267">
      <w:pPr>
        <w:widowControl w:val="0"/>
        <w:autoSpaceDE w:val="0"/>
        <w:autoSpaceDN w:val="0"/>
        <w:adjustRightInd w:val="0"/>
        <w:jc w:val="both"/>
        <w:rPr>
          <w:rFonts w:asciiTheme="majorHAnsi" w:hAnsiTheme="majorHAnsi" w:cs="OpenSans"/>
          <w:sz w:val="20"/>
          <w:szCs w:val="26"/>
        </w:rPr>
      </w:pPr>
      <w:r w:rsidRPr="00A01267">
        <w:rPr>
          <w:rFonts w:asciiTheme="majorHAnsi" w:hAnsiTheme="majorHAnsi" w:cs="OpenSans"/>
          <w:sz w:val="20"/>
          <w:szCs w:val="26"/>
        </w:rPr>
        <w:t xml:space="preserve">Where you are one of our clients or have otherwise agreed to be contacted for marketing we may use your personal information to send you information about </w:t>
      </w:r>
      <w:r>
        <w:rPr>
          <w:rFonts w:asciiTheme="majorHAnsi" w:hAnsiTheme="majorHAnsi" w:cs="OpenSans"/>
          <w:sz w:val="20"/>
          <w:szCs w:val="26"/>
        </w:rPr>
        <w:t>POROMPOMPERO products</w:t>
      </w:r>
      <w:proofErr w:type="gramStart"/>
      <w:r>
        <w:rPr>
          <w:rFonts w:asciiTheme="majorHAnsi" w:hAnsiTheme="majorHAnsi" w:cs="OpenSans"/>
          <w:sz w:val="20"/>
          <w:szCs w:val="26"/>
        </w:rPr>
        <w:t xml:space="preserve">, </w:t>
      </w:r>
      <w:r w:rsidRPr="00A01267">
        <w:rPr>
          <w:rFonts w:asciiTheme="majorHAnsi" w:hAnsiTheme="majorHAnsi" w:cs="OpenSans"/>
          <w:sz w:val="20"/>
          <w:szCs w:val="26"/>
        </w:rPr>
        <w:t xml:space="preserve"> events</w:t>
      </w:r>
      <w:proofErr w:type="gramEnd"/>
      <w:r w:rsidRPr="00A01267">
        <w:rPr>
          <w:rFonts w:asciiTheme="majorHAnsi" w:hAnsiTheme="majorHAnsi" w:cs="OpenSans"/>
          <w:sz w:val="20"/>
          <w:szCs w:val="26"/>
        </w:rPr>
        <w:t xml:space="preserve"> and commercial actions. You can unsubscribe from receiving them at any time. If you no longer wish to receive our correspondence, you may unsubscribe from the “unsubscribe” button in our newsletters, or you may notify us in writing at</w:t>
      </w:r>
      <w:r>
        <w:rPr>
          <w:rFonts w:asciiTheme="majorHAnsi" w:hAnsiTheme="majorHAnsi" w:cs="OpenSans"/>
          <w:sz w:val="20"/>
          <w:szCs w:val="26"/>
        </w:rPr>
        <w:t xml:space="preserve"> porompomperobox@gmail.com</w:t>
      </w:r>
      <w:r w:rsidRPr="00A01267">
        <w:rPr>
          <w:rFonts w:asciiTheme="majorHAnsi" w:hAnsiTheme="majorHAnsi" w:cs="OpenSans"/>
          <w:sz w:val="20"/>
          <w:szCs w:val="26"/>
        </w:rPr>
        <w:t>. We will action any opt out request from you within 40 calendar days.</w:t>
      </w:r>
    </w:p>
    <w:p w:rsidR="00A01267" w:rsidRPr="00A01267" w:rsidRDefault="00A01267" w:rsidP="00A01267">
      <w:pPr>
        <w:widowControl w:val="0"/>
        <w:autoSpaceDE w:val="0"/>
        <w:autoSpaceDN w:val="0"/>
        <w:adjustRightInd w:val="0"/>
        <w:jc w:val="both"/>
        <w:rPr>
          <w:rFonts w:asciiTheme="majorHAnsi" w:hAnsiTheme="majorHAnsi" w:cs="OpenSans"/>
          <w:sz w:val="20"/>
          <w:szCs w:val="26"/>
        </w:rPr>
      </w:pPr>
      <w:r w:rsidRPr="00A01267">
        <w:rPr>
          <w:rFonts w:asciiTheme="majorHAnsi" w:hAnsiTheme="majorHAnsi" w:cs="OpenSans"/>
          <w:sz w:val="20"/>
          <w:szCs w:val="26"/>
        </w:rPr>
        <w:t> </w:t>
      </w:r>
    </w:p>
    <w:p w:rsidR="00A01267" w:rsidRPr="00A01267" w:rsidRDefault="00A01267" w:rsidP="00A01267">
      <w:pPr>
        <w:widowControl w:val="0"/>
        <w:autoSpaceDE w:val="0"/>
        <w:autoSpaceDN w:val="0"/>
        <w:adjustRightInd w:val="0"/>
        <w:jc w:val="both"/>
        <w:rPr>
          <w:rFonts w:asciiTheme="majorHAnsi" w:hAnsiTheme="majorHAnsi" w:cs="OpenSans-Bold"/>
          <w:b/>
          <w:bCs/>
          <w:sz w:val="20"/>
          <w:szCs w:val="30"/>
        </w:rPr>
      </w:pPr>
      <w:r w:rsidRPr="00A01267">
        <w:rPr>
          <w:rFonts w:asciiTheme="majorHAnsi" w:hAnsiTheme="majorHAnsi" w:cs="OpenSans-Bold"/>
          <w:b/>
          <w:bCs/>
          <w:sz w:val="20"/>
          <w:szCs w:val="30"/>
        </w:rPr>
        <w:t>HOW LONG WILL WE KEEP YOUR INFORMATION?</w:t>
      </w:r>
    </w:p>
    <w:p w:rsidR="00A01267" w:rsidRPr="00A01267" w:rsidRDefault="00A01267" w:rsidP="00A01267">
      <w:pPr>
        <w:widowControl w:val="0"/>
        <w:autoSpaceDE w:val="0"/>
        <w:autoSpaceDN w:val="0"/>
        <w:adjustRightInd w:val="0"/>
        <w:jc w:val="both"/>
        <w:rPr>
          <w:rFonts w:asciiTheme="majorHAnsi" w:hAnsiTheme="majorHAnsi" w:cs="OpenSans"/>
          <w:sz w:val="20"/>
          <w:szCs w:val="26"/>
        </w:rPr>
      </w:pPr>
      <w:r w:rsidRPr="00A01267">
        <w:rPr>
          <w:rFonts w:asciiTheme="majorHAnsi" w:hAnsiTheme="majorHAnsi" w:cs="OpenSans"/>
          <w:sz w:val="20"/>
          <w:szCs w:val="26"/>
        </w:rPr>
        <w:t>We will only keep the information we collect about you for as long as required for the purposes set out above or as required to comply with any legal obligations to which we are subject. This will involve us periodically reviewing our les to check that information is accurate, up-to-date and still required. Where we are permitted to send you direct marketing communications we may retain your contact information necessary for this purpose, for as long as you do not unsubscribe from receiving the same from us. If you opt out from marketing, we will retain your information to enable us to respect your wishes to not be contacted for marketing purposes.</w:t>
      </w:r>
    </w:p>
    <w:p w:rsidR="00A01267" w:rsidRPr="00A01267" w:rsidRDefault="00A01267" w:rsidP="00A01267">
      <w:pPr>
        <w:widowControl w:val="0"/>
        <w:autoSpaceDE w:val="0"/>
        <w:autoSpaceDN w:val="0"/>
        <w:adjustRightInd w:val="0"/>
        <w:jc w:val="both"/>
        <w:rPr>
          <w:rFonts w:asciiTheme="majorHAnsi" w:hAnsiTheme="majorHAnsi" w:cs="OpenSans"/>
          <w:sz w:val="20"/>
          <w:szCs w:val="26"/>
        </w:rPr>
      </w:pPr>
      <w:r w:rsidRPr="00A01267">
        <w:rPr>
          <w:rFonts w:asciiTheme="majorHAnsi" w:hAnsiTheme="majorHAnsi" w:cs="OpenSans"/>
          <w:sz w:val="20"/>
          <w:szCs w:val="26"/>
        </w:rPr>
        <w:t> </w:t>
      </w:r>
    </w:p>
    <w:p w:rsidR="00A01267" w:rsidRPr="00A01267" w:rsidRDefault="00A01267" w:rsidP="00A01267">
      <w:pPr>
        <w:widowControl w:val="0"/>
        <w:autoSpaceDE w:val="0"/>
        <w:autoSpaceDN w:val="0"/>
        <w:adjustRightInd w:val="0"/>
        <w:jc w:val="both"/>
        <w:rPr>
          <w:rFonts w:asciiTheme="majorHAnsi" w:hAnsiTheme="majorHAnsi" w:cs="OpenSans-Bold"/>
          <w:b/>
          <w:bCs/>
          <w:sz w:val="20"/>
          <w:szCs w:val="30"/>
        </w:rPr>
      </w:pPr>
      <w:r w:rsidRPr="00A01267">
        <w:rPr>
          <w:rFonts w:asciiTheme="majorHAnsi" w:hAnsiTheme="majorHAnsi" w:cs="OpenSans-Bold"/>
          <w:b/>
          <w:bCs/>
          <w:sz w:val="20"/>
          <w:szCs w:val="30"/>
        </w:rPr>
        <w:t>SECURITY</w:t>
      </w:r>
    </w:p>
    <w:p w:rsidR="00A01267" w:rsidRPr="00A01267" w:rsidRDefault="00A01267" w:rsidP="00A01267">
      <w:pPr>
        <w:widowControl w:val="0"/>
        <w:autoSpaceDE w:val="0"/>
        <w:autoSpaceDN w:val="0"/>
        <w:adjustRightInd w:val="0"/>
        <w:jc w:val="both"/>
        <w:rPr>
          <w:rFonts w:asciiTheme="majorHAnsi" w:hAnsiTheme="majorHAnsi" w:cs="OpenSans"/>
          <w:sz w:val="20"/>
          <w:szCs w:val="26"/>
        </w:rPr>
      </w:pPr>
      <w:r w:rsidRPr="00A01267">
        <w:rPr>
          <w:rFonts w:asciiTheme="majorHAnsi" w:hAnsiTheme="majorHAnsi" w:cs="OpenSans"/>
          <w:sz w:val="20"/>
          <w:szCs w:val="26"/>
        </w:rPr>
        <w:t>We are committed to ensuring that your information is secure. In order to prevent unauthorized access or disclosure, we have put in place suitable physical, electronic and managerial procedures to safeguard and secure the information we collect online.</w:t>
      </w:r>
    </w:p>
    <w:p w:rsidR="00A01267" w:rsidRPr="00A01267" w:rsidRDefault="00A01267" w:rsidP="00A01267">
      <w:pPr>
        <w:widowControl w:val="0"/>
        <w:autoSpaceDE w:val="0"/>
        <w:autoSpaceDN w:val="0"/>
        <w:adjustRightInd w:val="0"/>
        <w:jc w:val="both"/>
        <w:rPr>
          <w:rFonts w:asciiTheme="majorHAnsi" w:hAnsiTheme="majorHAnsi" w:cs="OpenSans"/>
          <w:sz w:val="20"/>
          <w:szCs w:val="26"/>
        </w:rPr>
      </w:pPr>
      <w:r w:rsidRPr="00A01267">
        <w:rPr>
          <w:rFonts w:asciiTheme="majorHAnsi" w:hAnsiTheme="majorHAnsi" w:cs="OpenSans"/>
          <w:sz w:val="20"/>
          <w:szCs w:val="26"/>
        </w:rPr>
        <w:t> </w:t>
      </w:r>
    </w:p>
    <w:p w:rsidR="00A01267" w:rsidRPr="00A01267" w:rsidRDefault="00A01267" w:rsidP="00A01267">
      <w:pPr>
        <w:widowControl w:val="0"/>
        <w:autoSpaceDE w:val="0"/>
        <w:autoSpaceDN w:val="0"/>
        <w:adjustRightInd w:val="0"/>
        <w:jc w:val="both"/>
        <w:rPr>
          <w:rFonts w:asciiTheme="majorHAnsi" w:hAnsiTheme="majorHAnsi" w:cs="OpenSans-Bold"/>
          <w:b/>
          <w:bCs/>
          <w:sz w:val="20"/>
          <w:szCs w:val="30"/>
        </w:rPr>
      </w:pPr>
      <w:r w:rsidRPr="00A01267">
        <w:rPr>
          <w:rFonts w:asciiTheme="majorHAnsi" w:hAnsiTheme="majorHAnsi" w:cs="OpenSans-Bold"/>
          <w:b/>
          <w:bCs/>
          <w:sz w:val="20"/>
          <w:szCs w:val="30"/>
        </w:rPr>
        <w:t>LINKS TO OTHER SITES</w:t>
      </w:r>
    </w:p>
    <w:p w:rsidR="00A01267" w:rsidRPr="00A01267" w:rsidRDefault="00A01267" w:rsidP="00A01267">
      <w:pPr>
        <w:widowControl w:val="0"/>
        <w:autoSpaceDE w:val="0"/>
        <w:autoSpaceDN w:val="0"/>
        <w:adjustRightInd w:val="0"/>
        <w:jc w:val="both"/>
        <w:rPr>
          <w:rFonts w:asciiTheme="majorHAnsi" w:hAnsiTheme="majorHAnsi" w:cs="OpenSans"/>
          <w:sz w:val="20"/>
          <w:szCs w:val="26"/>
        </w:rPr>
      </w:pPr>
      <w:r w:rsidRPr="00A01267">
        <w:rPr>
          <w:rFonts w:asciiTheme="majorHAnsi" w:hAnsiTheme="majorHAnsi" w:cs="OpenSans"/>
          <w:sz w:val="20"/>
          <w:szCs w:val="26"/>
        </w:rPr>
        <w:t xml:space="preserve">Our website may contain links to other sites, including via our social media buttons. While we try to link only to websites that share our high standards and respect for privacy, we are not responsible for the content, security, or privacy practices employed by other websites and a link does not constitute an endorsement of that website. Once you link to another website from our website you are subject to the terms and conditions of that website, including, but not limited to, its </w:t>
      </w:r>
      <w:proofErr w:type="gramStart"/>
      <w:r w:rsidRPr="00A01267">
        <w:rPr>
          <w:rFonts w:asciiTheme="majorHAnsi" w:hAnsiTheme="majorHAnsi" w:cs="OpenSans"/>
          <w:sz w:val="20"/>
          <w:szCs w:val="26"/>
        </w:rPr>
        <w:t>internet</w:t>
      </w:r>
      <w:proofErr w:type="gramEnd"/>
      <w:r w:rsidRPr="00A01267">
        <w:rPr>
          <w:rFonts w:asciiTheme="majorHAnsi" w:hAnsiTheme="majorHAnsi" w:cs="OpenSans"/>
          <w:sz w:val="20"/>
          <w:szCs w:val="26"/>
        </w:rPr>
        <w:t xml:space="preserve"> privacy policy and practices. Please check these policies before you submit any data to these websites.</w:t>
      </w:r>
    </w:p>
    <w:p w:rsidR="00A01267" w:rsidRPr="00A01267" w:rsidRDefault="00A01267" w:rsidP="00A01267">
      <w:pPr>
        <w:widowControl w:val="0"/>
        <w:autoSpaceDE w:val="0"/>
        <w:autoSpaceDN w:val="0"/>
        <w:adjustRightInd w:val="0"/>
        <w:jc w:val="both"/>
        <w:rPr>
          <w:rFonts w:asciiTheme="majorHAnsi" w:hAnsiTheme="majorHAnsi" w:cs="OpenSans"/>
          <w:sz w:val="20"/>
          <w:szCs w:val="26"/>
        </w:rPr>
      </w:pPr>
      <w:r w:rsidRPr="00A01267">
        <w:rPr>
          <w:rFonts w:asciiTheme="majorHAnsi" w:hAnsiTheme="majorHAnsi" w:cs="OpenSans"/>
          <w:sz w:val="20"/>
          <w:szCs w:val="26"/>
        </w:rPr>
        <w:t>Certain features of our site will allow for social networking. You should ensure when using these features that you do not submit any personal data that you do not want to be sent, collected or used by other users, such as pro le details or e-mail address.</w:t>
      </w:r>
    </w:p>
    <w:p w:rsidR="00A01267" w:rsidRPr="00A01267" w:rsidRDefault="00A01267" w:rsidP="00A01267">
      <w:pPr>
        <w:widowControl w:val="0"/>
        <w:autoSpaceDE w:val="0"/>
        <w:autoSpaceDN w:val="0"/>
        <w:adjustRightInd w:val="0"/>
        <w:jc w:val="both"/>
        <w:rPr>
          <w:rFonts w:asciiTheme="majorHAnsi" w:hAnsiTheme="majorHAnsi" w:cs="OpenSans"/>
          <w:sz w:val="20"/>
          <w:szCs w:val="26"/>
        </w:rPr>
      </w:pPr>
      <w:r w:rsidRPr="00A01267">
        <w:rPr>
          <w:rFonts w:asciiTheme="majorHAnsi" w:hAnsiTheme="majorHAnsi" w:cs="OpenSans"/>
          <w:sz w:val="20"/>
          <w:szCs w:val="26"/>
        </w:rPr>
        <w:t> </w:t>
      </w:r>
    </w:p>
    <w:p w:rsidR="00A01267" w:rsidRPr="00A01267" w:rsidRDefault="00A01267" w:rsidP="00A01267">
      <w:pPr>
        <w:widowControl w:val="0"/>
        <w:autoSpaceDE w:val="0"/>
        <w:autoSpaceDN w:val="0"/>
        <w:adjustRightInd w:val="0"/>
        <w:jc w:val="both"/>
        <w:rPr>
          <w:rFonts w:asciiTheme="majorHAnsi" w:hAnsiTheme="majorHAnsi" w:cs="OpenSans-Bold"/>
          <w:b/>
          <w:bCs/>
          <w:sz w:val="20"/>
          <w:szCs w:val="30"/>
        </w:rPr>
      </w:pPr>
      <w:r w:rsidRPr="00A01267">
        <w:rPr>
          <w:rFonts w:asciiTheme="majorHAnsi" w:hAnsiTheme="majorHAnsi" w:cs="OpenSans-Bold"/>
          <w:b/>
          <w:bCs/>
          <w:sz w:val="20"/>
          <w:szCs w:val="30"/>
        </w:rPr>
        <w:t>COMPLAINTS</w:t>
      </w:r>
    </w:p>
    <w:p w:rsidR="00A01267" w:rsidRPr="00A01267" w:rsidRDefault="00A01267" w:rsidP="00A01267">
      <w:pPr>
        <w:widowControl w:val="0"/>
        <w:autoSpaceDE w:val="0"/>
        <w:autoSpaceDN w:val="0"/>
        <w:adjustRightInd w:val="0"/>
        <w:jc w:val="both"/>
        <w:rPr>
          <w:rFonts w:asciiTheme="majorHAnsi" w:hAnsiTheme="majorHAnsi" w:cs="OpenSans"/>
          <w:sz w:val="20"/>
          <w:szCs w:val="26"/>
        </w:rPr>
      </w:pPr>
      <w:r w:rsidRPr="00A01267">
        <w:rPr>
          <w:rFonts w:asciiTheme="majorHAnsi" w:hAnsiTheme="majorHAnsi" w:cs="OpenSans"/>
          <w:sz w:val="20"/>
          <w:szCs w:val="26"/>
        </w:rPr>
        <w:t>Questions, comments and requests regarding this policy are welcomed and should be addressed</w:t>
      </w:r>
    </w:p>
    <w:p w:rsidR="00A01267" w:rsidRPr="00A01267" w:rsidRDefault="00A01267" w:rsidP="00A01267">
      <w:pPr>
        <w:rPr>
          <w:rFonts w:asciiTheme="majorHAnsi" w:hAnsiTheme="majorHAnsi"/>
          <w:sz w:val="20"/>
        </w:rPr>
      </w:pPr>
      <w:hyperlink r:id="rId6" w:history="1">
        <w:r>
          <w:rPr>
            <w:rFonts w:asciiTheme="majorHAnsi" w:hAnsiTheme="majorHAnsi" w:cs="OpenSans"/>
            <w:sz w:val="20"/>
            <w:szCs w:val="26"/>
            <w:u w:val="single" w:color="9D884F"/>
          </w:rPr>
          <w:t>porompomperobox@gmail.com</w:t>
        </w:r>
      </w:hyperlink>
      <w:r w:rsidRPr="00A01267">
        <w:rPr>
          <w:rFonts w:asciiTheme="majorHAnsi" w:hAnsiTheme="majorHAnsi" w:cs="OpenSans"/>
          <w:sz w:val="20"/>
          <w:szCs w:val="26"/>
        </w:rPr>
        <w:t>.</w:t>
      </w:r>
    </w:p>
    <w:sectPr w:rsidR="00A01267" w:rsidRPr="00A01267" w:rsidSect="00A0126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OpenSans-Bold">
    <w:altName w:val="Cambria"/>
    <w:panose1 w:val="00000000000000000000"/>
    <w:charset w:val="00"/>
    <w:family w:val="auto"/>
    <w:notTrueType/>
    <w:pitch w:val="default"/>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01267"/>
    <w:rsid w:val="00A0126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6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0126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orompomperobox@gmail.com" TargetMode="External"/><Relationship Id="rId6" Type="http://schemas.openxmlformats.org/officeDocument/2006/relationships/hyperlink" Target="mailto:info@hotel-julie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1074</Words>
  <Characters>6124</Characters>
  <Application>Microsoft Macintosh Word</Application>
  <DocSecurity>0</DocSecurity>
  <Lines>51</Lines>
  <Paragraphs>12</Paragraphs>
  <ScaleCrop>false</ScaleCrop>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nicolai</dc:creator>
  <cp:keywords/>
  <cp:lastModifiedBy>vanessa  nicolai</cp:lastModifiedBy>
  <cp:revision>1</cp:revision>
  <dcterms:created xsi:type="dcterms:W3CDTF">2018-05-28T19:24:00Z</dcterms:created>
  <dcterms:modified xsi:type="dcterms:W3CDTF">2018-05-28T19:47:00Z</dcterms:modified>
</cp:coreProperties>
</file>